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0F" w:rsidRPr="0093720F" w:rsidRDefault="0093720F" w:rsidP="00BF4E36">
      <w:pPr>
        <w:spacing w:line="300" w:lineRule="exact"/>
        <w:jc w:val="center"/>
        <w:rPr>
          <w:rFonts w:ascii="Calibri" w:hAnsi="Calibri" w:cs="Arial"/>
          <w:b/>
          <w:sz w:val="28"/>
          <w:szCs w:val="28"/>
        </w:rPr>
      </w:pPr>
      <w:r w:rsidRPr="0093720F">
        <w:rPr>
          <w:rFonts w:ascii="Calibri" w:hAnsi="Calibri" w:cs="Arial"/>
          <w:b/>
          <w:sz w:val="28"/>
          <w:szCs w:val="28"/>
        </w:rPr>
        <w:t>The 1</w:t>
      </w:r>
      <w:r w:rsidR="00E905E6">
        <w:rPr>
          <w:rFonts w:ascii="Calibri" w:hAnsi="Calibri" w:cs="Arial" w:hint="eastAsia"/>
          <w:b/>
          <w:sz w:val="28"/>
          <w:szCs w:val="28"/>
        </w:rPr>
        <w:t>6</w:t>
      </w:r>
      <w:r w:rsidRPr="0093720F">
        <w:rPr>
          <w:rFonts w:ascii="Calibri" w:hAnsi="Calibri" w:cs="Arial"/>
          <w:b/>
          <w:sz w:val="28"/>
          <w:szCs w:val="28"/>
        </w:rPr>
        <w:t>th China Ferro-alloys International Conference</w:t>
      </w:r>
      <w:r w:rsidRPr="0093720F">
        <w:rPr>
          <w:rFonts w:ascii="Calibri" w:hAnsi="Calibri" w:cs="Arial" w:hint="eastAsia"/>
          <w:b/>
          <w:sz w:val="28"/>
          <w:szCs w:val="28"/>
        </w:rPr>
        <w:t xml:space="preserve"> Registration Form</w:t>
      </w:r>
    </w:p>
    <w:p w:rsidR="0093720F" w:rsidRPr="000D17C7" w:rsidRDefault="00BF4E36" w:rsidP="0027366E">
      <w:pPr>
        <w:spacing w:line="300" w:lineRule="exact"/>
        <w:ind w:leftChars="503" w:left="1056" w:firstLineChars="539" w:firstLine="952"/>
        <w:rPr>
          <w:rFonts w:ascii="Arial" w:hAnsi="Arial" w:cs="Arial"/>
          <w:b/>
          <w:bCs/>
          <w:caps/>
          <w:color w:val="51555A"/>
          <w:spacing w:val="3"/>
          <w:sz w:val="17"/>
          <w:szCs w:val="17"/>
          <w:lang w:eastAsia="en-US"/>
        </w:rPr>
      </w:pPr>
      <w:r w:rsidRPr="000D17C7">
        <w:rPr>
          <w:rFonts w:ascii="Arial" w:hAnsi="Arial" w:cs="Arial" w:hint="eastAsia"/>
          <w:b/>
          <w:bCs/>
          <w:caps/>
          <w:color w:val="51555A"/>
          <w:spacing w:val="3"/>
          <w:sz w:val="17"/>
          <w:szCs w:val="17"/>
          <w:lang w:eastAsia="en-US"/>
        </w:rPr>
        <w:t xml:space="preserve">May </w:t>
      </w:r>
      <w:r w:rsidR="00E905E6">
        <w:rPr>
          <w:rFonts w:ascii="Arial" w:hAnsi="Arial" w:cs="Arial" w:hint="eastAsia"/>
          <w:b/>
          <w:bCs/>
          <w:caps/>
          <w:color w:val="51555A"/>
          <w:spacing w:val="3"/>
          <w:sz w:val="17"/>
          <w:szCs w:val="17"/>
        </w:rPr>
        <w:t>22-24</w:t>
      </w:r>
      <w:bookmarkStart w:id="0" w:name="_GoBack"/>
      <w:bookmarkEnd w:id="0"/>
      <w:r w:rsidR="00E905E6">
        <w:rPr>
          <w:rFonts w:ascii="Arial" w:hAnsi="Arial" w:cs="Arial" w:hint="eastAsia"/>
          <w:b/>
          <w:bCs/>
          <w:caps/>
          <w:color w:val="51555A"/>
          <w:spacing w:val="3"/>
          <w:sz w:val="17"/>
          <w:szCs w:val="17"/>
          <w:lang w:eastAsia="en-US"/>
        </w:rPr>
        <w:t xml:space="preserve"> </w:t>
      </w:r>
      <w:proofErr w:type="gramStart"/>
      <w:r w:rsidR="00E905E6">
        <w:rPr>
          <w:rFonts w:ascii="Arial" w:hAnsi="Arial" w:cs="Arial" w:hint="eastAsia"/>
          <w:b/>
          <w:bCs/>
          <w:caps/>
          <w:color w:val="51555A"/>
          <w:spacing w:val="3"/>
          <w:sz w:val="17"/>
          <w:szCs w:val="17"/>
          <w:lang w:eastAsia="en-US"/>
        </w:rPr>
        <w:t>201</w:t>
      </w:r>
      <w:r w:rsidR="00E905E6">
        <w:rPr>
          <w:rFonts w:ascii="Arial" w:hAnsi="Arial" w:cs="Arial" w:hint="eastAsia"/>
          <w:b/>
          <w:bCs/>
          <w:caps/>
          <w:color w:val="51555A"/>
          <w:spacing w:val="3"/>
          <w:sz w:val="17"/>
          <w:szCs w:val="17"/>
        </w:rPr>
        <w:t xml:space="preserve">9 </w:t>
      </w:r>
      <w:r w:rsidR="006A6C7B" w:rsidRPr="000D17C7">
        <w:rPr>
          <w:rFonts w:ascii="Arial" w:hAnsi="Arial" w:cs="Arial" w:hint="eastAsia"/>
          <w:b/>
          <w:bCs/>
          <w:caps/>
          <w:color w:val="51555A"/>
          <w:spacing w:val="3"/>
          <w:sz w:val="17"/>
          <w:szCs w:val="17"/>
          <w:lang w:eastAsia="en-US"/>
        </w:rPr>
        <w:t>,</w:t>
      </w:r>
      <w:proofErr w:type="gramEnd"/>
      <w:r w:rsidR="00E905E6">
        <w:rPr>
          <w:rFonts w:ascii="Arial" w:hAnsi="Arial" w:cs="Arial" w:hint="eastAsia"/>
          <w:b/>
          <w:bCs/>
          <w:caps/>
          <w:color w:val="51555A"/>
          <w:spacing w:val="3"/>
          <w:sz w:val="17"/>
          <w:szCs w:val="17"/>
        </w:rPr>
        <w:t xml:space="preserve"> wodong hotel (five stars),nan ning, guangxi ,</w:t>
      </w:r>
      <w:r w:rsidRPr="000D17C7">
        <w:rPr>
          <w:rFonts w:ascii="Arial" w:hAnsi="Arial" w:cs="Arial"/>
          <w:b/>
          <w:bCs/>
          <w:caps/>
          <w:color w:val="51555A"/>
          <w:spacing w:val="3"/>
          <w:sz w:val="17"/>
          <w:szCs w:val="17"/>
          <w:lang w:eastAsia="en-US"/>
        </w:rPr>
        <w:t>China</w:t>
      </w:r>
    </w:p>
    <w:tbl>
      <w:tblPr>
        <w:tblpPr w:leftFromText="180" w:rightFromText="180" w:vertAnchor="page" w:horzAnchor="margin" w:tblpXSpec="center" w:tblpY="1276"/>
        <w:tblW w:w="1102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188"/>
        <w:gridCol w:w="763"/>
        <w:gridCol w:w="1397"/>
        <w:gridCol w:w="1580"/>
        <w:gridCol w:w="1825"/>
        <w:gridCol w:w="1980"/>
        <w:gridCol w:w="2290"/>
      </w:tblGrid>
      <w:tr w:rsidR="009A4B6F" w:rsidRPr="00CE3B02" w:rsidTr="009E6DD5">
        <w:trPr>
          <w:cantSplit/>
          <w:trHeight w:val="191"/>
        </w:trPr>
        <w:tc>
          <w:tcPr>
            <w:tcW w:w="1951" w:type="dxa"/>
            <w:gridSpan w:val="2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9A4B6F" w:rsidRPr="00CE3B02" w:rsidRDefault="009A4B6F" w:rsidP="009E6DD5">
            <w:pPr>
              <w:keepNext/>
              <w:keepLines/>
              <w:spacing w:line="240" w:lineRule="atLeast"/>
              <w:jc w:val="left"/>
              <w:rPr>
                <w:rFonts w:ascii="Calibri" w:eastAsia="仿宋_gb2312" w:hAnsi="Calibri"/>
                <w:b/>
                <w:color w:val="000000"/>
                <w:sz w:val="24"/>
              </w:rPr>
            </w:pPr>
            <w:r w:rsidRPr="00CE3B02">
              <w:rPr>
                <w:rFonts w:ascii="Calibri" w:eastAsia="仿宋_gb2312" w:hAnsi="Calibri"/>
                <w:b/>
                <w:color w:val="000000"/>
                <w:sz w:val="24"/>
              </w:rPr>
              <w:t>Company</w:t>
            </w:r>
          </w:p>
        </w:tc>
        <w:tc>
          <w:tcPr>
            <w:tcW w:w="9072" w:type="dxa"/>
            <w:gridSpan w:val="5"/>
            <w:tcBorders>
              <w:top w:val="thickThinSmallGap" w:sz="24" w:space="0" w:color="auto"/>
              <w:left w:val="single" w:sz="4" w:space="0" w:color="auto"/>
            </w:tcBorders>
          </w:tcPr>
          <w:p w:rsidR="009A4B6F" w:rsidRPr="00CE3B02" w:rsidRDefault="009A4B6F" w:rsidP="009E6DD5">
            <w:pPr>
              <w:spacing w:line="240" w:lineRule="atLeast"/>
              <w:rPr>
                <w:rFonts w:ascii="Calibri" w:hAnsi="Calibri" w:cs="Arial"/>
                <w:color w:val="000000"/>
                <w:szCs w:val="21"/>
              </w:rPr>
            </w:pPr>
          </w:p>
        </w:tc>
      </w:tr>
      <w:tr w:rsidR="009A4B6F" w:rsidRPr="00CE3B02" w:rsidTr="009E6DD5">
        <w:trPr>
          <w:cantSplit/>
          <w:trHeight w:val="197"/>
        </w:trPr>
        <w:tc>
          <w:tcPr>
            <w:tcW w:w="195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A4B6F" w:rsidRPr="00CE3B02" w:rsidRDefault="009A4B6F" w:rsidP="009E6DD5">
            <w:pPr>
              <w:keepNext/>
              <w:keepLines/>
              <w:spacing w:line="240" w:lineRule="atLeast"/>
              <w:jc w:val="left"/>
              <w:rPr>
                <w:rFonts w:ascii="Calibri" w:eastAsia="仿宋_gb2312" w:hAnsi="Calibri"/>
                <w:b/>
                <w:color w:val="000000"/>
                <w:sz w:val="24"/>
              </w:rPr>
            </w:pPr>
            <w:r w:rsidRPr="00CE3B02">
              <w:rPr>
                <w:rFonts w:ascii="Calibri" w:eastAsia="仿宋_gb2312" w:hAnsi="Calibri"/>
                <w:b/>
                <w:color w:val="000000"/>
                <w:sz w:val="24"/>
              </w:rPr>
              <w:t>Address</w:t>
            </w:r>
          </w:p>
        </w:tc>
        <w:tc>
          <w:tcPr>
            <w:tcW w:w="9072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A4B6F" w:rsidRPr="00CE3B02" w:rsidRDefault="009A4B6F" w:rsidP="009E6DD5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9A4B6F" w:rsidRPr="00CE3B02" w:rsidTr="009A4B6F">
        <w:tc>
          <w:tcPr>
            <w:tcW w:w="195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A4B6F" w:rsidRPr="00CE3B02" w:rsidRDefault="009A4B6F" w:rsidP="009E6DD5">
            <w:pPr>
              <w:keepNext/>
              <w:keepLines/>
              <w:spacing w:line="240" w:lineRule="atLeast"/>
              <w:jc w:val="left"/>
              <w:rPr>
                <w:rFonts w:ascii="Calibri" w:eastAsia="仿宋_gb2312" w:hAnsi="Calibri"/>
                <w:b/>
                <w:color w:val="000000"/>
                <w:sz w:val="24"/>
              </w:rPr>
            </w:pPr>
            <w:r w:rsidRPr="00CE3B02">
              <w:rPr>
                <w:rFonts w:ascii="Calibri" w:eastAsia="仿宋_gb2312" w:hAnsi="Calibri"/>
                <w:b/>
                <w:color w:val="000000"/>
                <w:sz w:val="24"/>
              </w:rPr>
              <w:t>Delegates Name</w:t>
            </w: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4B6F" w:rsidRPr="00CE3B02" w:rsidRDefault="009A4B6F" w:rsidP="009E6DD5">
            <w:pPr>
              <w:spacing w:line="240" w:lineRule="atLeast"/>
              <w:jc w:val="center"/>
              <w:rPr>
                <w:rFonts w:ascii="Calibri" w:eastAsia="仿宋_gb2312" w:hAnsi="Calibri"/>
                <w:b/>
                <w:color w:val="000000"/>
                <w:sz w:val="24"/>
              </w:rPr>
            </w:pPr>
            <w:r w:rsidRPr="00CE3B02">
              <w:rPr>
                <w:rFonts w:ascii="Calibri" w:eastAsia="仿宋_gb2312" w:hAnsi="Calibri"/>
                <w:b/>
                <w:color w:val="000000"/>
                <w:sz w:val="24"/>
              </w:rPr>
              <w:t>Post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A4B6F" w:rsidRPr="00CE3B02" w:rsidRDefault="009A4B6F" w:rsidP="009E6DD5">
            <w:pPr>
              <w:spacing w:line="240" w:lineRule="atLeast"/>
              <w:jc w:val="center"/>
              <w:rPr>
                <w:rFonts w:ascii="Calibri" w:eastAsia="仿宋_gb2312" w:hAnsi="Calibri"/>
                <w:b/>
                <w:color w:val="000000"/>
                <w:sz w:val="24"/>
              </w:rPr>
            </w:pPr>
            <w:r w:rsidRPr="00CE3B02">
              <w:rPr>
                <w:rFonts w:ascii="Calibri" w:eastAsia="仿宋_gb2312" w:hAnsi="Calibri"/>
                <w:b/>
                <w:color w:val="000000"/>
                <w:sz w:val="24"/>
              </w:rPr>
              <w:t>Cell phone</w:t>
            </w:r>
          </w:p>
        </w:tc>
        <w:tc>
          <w:tcPr>
            <w:tcW w:w="18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A4B6F" w:rsidRPr="00CE3B02" w:rsidRDefault="009A4B6F" w:rsidP="009E6DD5">
            <w:pPr>
              <w:spacing w:line="240" w:lineRule="atLeast"/>
              <w:jc w:val="center"/>
              <w:rPr>
                <w:rFonts w:ascii="Calibri" w:eastAsia="仿宋_gb2312" w:hAnsi="Calibri"/>
                <w:b/>
                <w:color w:val="000000"/>
                <w:sz w:val="24"/>
              </w:rPr>
            </w:pPr>
            <w:r w:rsidRPr="00CE3B02">
              <w:rPr>
                <w:rFonts w:ascii="Calibri" w:eastAsia="仿宋_gb2312" w:hAnsi="Calibri"/>
                <w:b/>
                <w:color w:val="000000"/>
                <w:sz w:val="24"/>
              </w:rPr>
              <w:t>Tel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4B6F" w:rsidRPr="00CE3B02" w:rsidRDefault="009A4B6F" w:rsidP="009E6DD5">
            <w:pPr>
              <w:spacing w:line="240" w:lineRule="atLeast"/>
              <w:jc w:val="center"/>
              <w:rPr>
                <w:rFonts w:ascii="Calibri" w:eastAsia="仿宋_gb2312" w:hAnsi="Calibri"/>
                <w:b/>
                <w:color w:val="000000"/>
                <w:sz w:val="24"/>
              </w:rPr>
            </w:pPr>
            <w:r w:rsidRPr="00CE3B02">
              <w:rPr>
                <w:rFonts w:ascii="Calibri" w:eastAsia="仿宋_gb2312" w:hAnsi="Calibri"/>
                <w:b/>
                <w:color w:val="000000"/>
                <w:sz w:val="24"/>
              </w:rPr>
              <w:t>Fax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A4B6F" w:rsidRPr="00CE3B02" w:rsidRDefault="009A4B6F" w:rsidP="009E6DD5">
            <w:pPr>
              <w:spacing w:line="240" w:lineRule="atLeast"/>
              <w:jc w:val="center"/>
              <w:rPr>
                <w:rFonts w:ascii="Calibri" w:eastAsia="仿宋_gb2312" w:hAnsi="Calibri"/>
                <w:b/>
                <w:color w:val="000000"/>
                <w:sz w:val="24"/>
              </w:rPr>
            </w:pPr>
            <w:r w:rsidRPr="00CE3B02">
              <w:rPr>
                <w:rFonts w:ascii="Calibri" w:eastAsia="仿宋_gb2312" w:hAnsi="Calibri"/>
                <w:b/>
                <w:color w:val="000000"/>
                <w:sz w:val="24"/>
              </w:rPr>
              <w:t>Email</w:t>
            </w:r>
          </w:p>
        </w:tc>
      </w:tr>
      <w:tr w:rsidR="009A4B6F" w:rsidRPr="00CE3B02" w:rsidTr="009A4B6F">
        <w:tc>
          <w:tcPr>
            <w:tcW w:w="195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A4B6F" w:rsidRPr="00CE3B02" w:rsidRDefault="009A4B6F" w:rsidP="009E6DD5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4B6F" w:rsidRPr="00CE3B02" w:rsidRDefault="009A4B6F" w:rsidP="009E6DD5">
            <w:pPr>
              <w:widowControl/>
              <w:spacing w:line="240" w:lineRule="atLeast"/>
              <w:jc w:val="left"/>
              <w:rPr>
                <w:rFonts w:ascii="Calibri" w:hAnsi="Calibri"/>
                <w:color w:val="1F497D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4B6F" w:rsidRPr="00CE3B02" w:rsidRDefault="009A4B6F" w:rsidP="009E6DD5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4B6F" w:rsidRPr="00CE3B02" w:rsidRDefault="009A4B6F" w:rsidP="009E6DD5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4B6F" w:rsidRPr="00CE3B02" w:rsidRDefault="009A4B6F" w:rsidP="009E6DD5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A4B6F" w:rsidRPr="00CE3B02" w:rsidRDefault="009A4B6F" w:rsidP="009E6DD5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9A4B6F" w:rsidRPr="00CE3B02" w:rsidTr="009A4B6F">
        <w:tc>
          <w:tcPr>
            <w:tcW w:w="195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A4B6F" w:rsidRPr="00CE3B02" w:rsidRDefault="009A4B6F" w:rsidP="009E6DD5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4B6F" w:rsidRPr="00CE3B02" w:rsidRDefault="009A4B6F" w:rsidP="009E6DD5">
            <w:pPr>
              <w:widowControl/>
              <w:spacing w:line="240" w:lineRule="atLeast"/>
              <w:jc w:val="left"/>
              <w:rPr>
                <w:rFonts w:ascii="Calibri" w:hAnsi="Calibri"/>
                <w:color w:val="1F497D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4B6F" w:rsidRPr="00CE3B02" w:rsidRDefault="009A4B6F" w:rsidP="009E6DD5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4B6F" w:rsidRPr="00CE3B02" w:rsidRDefault="009A4B6F" w:rsidP="009E6DD5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4B6F" w:rsidRPr="00CE3B02" w:rsidRDefault="009A4B6F" w:rsidP="009E6DD5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A4B6F" w:rsidRPr="00CE3B02" w:rsidRDefault="009A4B6F" w:rsidP="009E6DD5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9A4B6F" w:rsidRPr="00CE3B02" w:rsidTr="009A4B6F">
        <w:tc>
          <w:tcPr>
            <w:tcW w:w="195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A4B6F" w:rsidRPr="00CE3B02" w:rsidRDefault="009A4B6F" w:rsidP="009E6DD5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4B6F" w:rsidRPr="00CE3B02" w:rsidRDefault="009A4B6F" w:rsidP="009E6DD5">
            <w:pPr>
              <w:widowControl/>
              <w:spacing w:line="240" w:lineRule="atLeast"/>
              <w:jc w:val="left"/>
              <w:rPr>
                <w:rFonts w:ascii="Calibri" w:hAnsi="Calibri"/>
                <w:color w:val="1F497D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4B6F" w:rsidRPr="00CE3B02" w:rsidRDefault="009A4B6F" w:rsidP="009E6DD5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4B6F" w:rsidRPr="00CE3B02" w:rsidRDefault="009A4B6F" w:rsidP="009E6DD5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4B6F" w:rsidRPr="00CE3B02" w:rsidRDefault="009A4B6F" w:rsidP="009E6DD5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A4B6F" w:rsidRPr="00CE3B02" w:rsidRDefault="009A4B6F" w:rsidP="009E6DD5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9A4B6F" w:rsidRPr="00CE3B02" w:rsidTr="009A4B6F">
        <w:tc>
          <w:tcPr>
            <w:tcW w:w="195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A4B6F" w:rsidRPr="00CE3B02" w:rsidRDefault="009A4B6F" w:rsidP="009E6DD5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b/>
                <w:color w:val="000000"/>
                <w:sz w:val="24"/>
              </w:rPr>
            </w:pPr>
            <w:r w:rsidRPr="00CE3B02">
              <w:rPr>
                <w:rFonts w:ascii="Calibri" w:eastAsia="仿宋_gb2312" w:hAnsi="Calibri"/>
                <w:b/>
                <w:color w:val="000000"/>
                <w:sz w:val="24"/>
              </w:rPr>
              <w:t>website</w:t>
            </w:r>
          </w:p>
        </w:tc>
        <w:tc>
          <w:tcPr>
            <w:tcW w:w="9072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A4B6F" w:rsidRPr="00CE3B02" w:rsidRDefault="009A4B6F" w:rsidP="009E6DD5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9A4B6F" w:rsidRPr="00CE3B02" w:rsidTr="009A4B6F">
        <w:trPr>
          <w:cantSplit/>
          <w:trHeight w:val="411"/>
        </w:trPr>
        <w:tc>
          <w:tcPr>
            <w:tcW w:w="195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A4B6F" w:rsidRPr="00CE3B02" w:rsidRDefault="009A4B6F" w:rsidP="009E6DD5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b/>
                <w:color w:val="000000"/>
                <w:sz w:val="24"/>
              </w:rPr>
            </w:pPr>
            <w:r w:rsidRPr="00CE3B02">
              <w:rPr>
                <w:rFonts w:ascii="Calibri" w:eastAsia="仿宋_gb2312" w:hAnsi="Calibri"/>
                <w:b/>
                <w:color w:val="000000"/>
                <w:sz w:val="24"/>
              </w:rPr>
              <w:t>Type</w:t>
            </w:r>
          </w:p>
        </w:tc>
        <w:tc>
          <w:tcPr>
            <w:tcW w:w="9072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A4B6F" w:rsidRPr="00CE3B02" w:rsidRDefault="009A4B6F" w:rsidP="009E6DD5">
            <w:pPr>
              <w:spacing w:line="240" w:lineRule="atLeast"/>
              <w:rPr>
                <w:rFonts w:ascii="Calibri" w:eastAsia="仿宋_gb2312" w:hAnsi="Calibri"/>
                <w:color w:val="000000"/>
                <w:sz w:val="24"/>
              </w:rPr>
            </w:pPr>
            <w:r w:rsidRPr="0072136A">
              <w:rPr>
                <w:rFonts w:hint="eastAsia"/>
              </w:rPr>
              <w:t>□</w:t>
            </w:r>
            <w:r w:rsidRPr="00CE3B02">
              <w:rPr>
                <w:rFonts w:ascii="Calibri" w:eastAsia="仿宋_gb2312" w:hAnsi="Calibri"/>
                <w:color w:val="000000"/>
                <w:sz w:val="24"/>
              </w:rPr>
              <w:t xml:space="preserve">Producer </w:t>
            </w:r>
            <w:r w:rsidRPr="0072136A">
              <w:rPr>
                <w:rFonts w:hint="eastAsia"/>
              </w:rPr>
              <w:t>□</w:t>
            </w:r>
            <w:r w:rsidRPr="00CE3B02">
              <w:rPr>
                <w:rFonts w:ascii="Calibri" w:eastAsia="仿宋_gb2312" w:hAnsi="Calibri"/>
                <w:color w:val="000000"/>
                <w:sz w:val="24"/>
              </w:rPr>
              <w:t>Trader</w:t>
            </w:r>
            <w:r w:rsidRPr="0072136A">
              <w:rPr>
                <w:rFonts w:hint="eastAsia"/>
              </w:rPr>
              <w:t>□</w:t>
            </w:r>
            <w:r w:rsidRPr="00CE3B02">
              <w:rPr>
                <w:rFonts w:ascii="Calibri" w:eastAsia="仿宋_gb2312" w:hAnsi="Calibri"/>
                <w:color w:val="000000"/>
                <w:sz w:val="24"/>
              </w:rPr>
              <w:t xml:space="preserve">Purchaser </w:t>
            </w:r>
            <w:r w:rsidRPr="0072136A">
              <w:rPr>
                <w:rFonts w:hint="eastAsia"/>
              </w:rPr>
              <w:t>□</w:t>
            </w:r>
            <w:r w:rsidRPr="00037304">
              <w:rPr>
                <w:rFonts w:ascii="Calibri" w:eastAsia="仿宋_gb2312" w:hAnsi="Calibri"/>
                <w:color w:val="000000"/>
                <w:sz w:val="24"/>
              </w:rPr>
              <w:t>Logistics</w:t>
            </w:r>
            <w:r w:rsidRPr="0072136A">
              <w:rPr>
                <w:rFonts w:hint="eastAsia"/>
              </w:rPr>
              <w:t>□</w:t>
            </w:r>
            <w:r w:rsidRPr="00CE3B02">
              <w:rPr>
                <w:rFonts w:ascii="Calibri" w:eastAsia="仿宋_gb2312" w:hAnsi="Calibri"/>
                <w:color w:val="000000"/>
                <w:sz w:val="24"/>
              </w:rPr>
              <w:t>Others___________________</w:t>
            </w:r>
          </w:p>
        </w:tc>
      </w:tr>
      <w:tr w:rsidR="009A4B6F" w:rsidRPr="00CE3B02" w:rsidTr="009A4B6F">
        <w:trPr>
          <w:cantSplit/>
          <w:trHeight w:val="642"/>
        </w:trPr>
        <w:tc>
          <w:tcPr>
            <w:tcW w:w="195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A4B6F" w:rsidRPr="00CE3B02" w:rsidRDefault="009A4B6F" w:rsidP="009E6DD5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 w:rsidRPr="00CE3B02">
              <w:rPr>
                <w:rFonts w:ascii="Calibri" w:eastAsia="仿宋_gb2312" w:hAnsi="Calibri"/>
                <w:color w:val="000000"/>
                <w:sz w:val="24"/>
              </w:rPr>
              <w:t>Products</w:t>
            </w:r>
          </w:p>
        </w:tc>
        <w:tc>
          <w:tcPr>
            <w:tcW w:w="9072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A4B6F" w:rsidRPr="00CE3B02" w:rsidRDefault="009A4B6F" w:rsidP="009E6DD5">
            <w:pPr>
              <w:spacing w:line="240" w:lineRule="atLeast"/>
              <w:rPr>
                <w:rFonts w:ascii="Calibri" w:hAnsi="Calibri"/>
                <w:b/>
              </w:rPr>
            </w:pPr>
            <w:r w:rsidRPr="00CE3B02">
              <w:rPr>
                <w:rFonts w:ascii="Calibri" w:hAnsi="Calibri"/>
                <w:b/>
              </w:rPr>
              <w:t>Supply:</w:t>
            </w:r>
          </w:p>
          <w:p w:rsidR="009A4B6F" w:rsidRPr="00CE3B02" w:rsidRDefault="009A4B6F" w:rsidP="009E6DD5">
            <w:pPr>
              <w:spacing w:line="240" w:lineRule="atLeast"/>
              <w:rPr>
                <w:rFonts w:ascii="Calibri" w:hAnsi="Calibri"/>
              </w:rPr>
            </w:pPr>
            <w:r w:rsidRPr="00CE3B02">
              <w:rPr>
                <w:rFonts w:ascii="Calibri" w:hAnsi="Calibri"/>
                <w:b/>
              </w:rPr>
              <w:t>Demand:</w:t>
            </w:r>
          </w:p>
        </w:tc>
      </w:tr>
      <w:tr w:rsidR="009A4B6F" w:rsidRPr="00CE3B02" w:rsidTr="009A4B6F">
        <w:trPr>
          <w:cantSplit/>
        </w:trPr>
        <w:tc>
          <w:tcPr>
            <w:tcW w:w="11023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A4B6F" w:rsidRPr="00F07995" w:rsidRDefault="006E5776" w:rsidP="009E6DD5">
            <w:pPr>
              <w:spacing w:line="240" w:lineRule="atLeast"/>
              <w:rPr>
                <w:rFonts w:ascii="Calibri" w:hAnsi="Calibri"/>
                <w:color w:val="FF0000"/>
              </w:rPr>
            </w:pPr>
            <w:r w:rsidRPr="00F07995">
              <w:rPr>
                <w:rFonts w:ascii="Calibri" w:hAnsi="Calibri" w:hint="eastAsia"/>
                <w:b/>
                <w:color w:val="0070C0"/>
                <w:sz w:val="24"/>
              </w:rPr>
              <w:t>Member</w:t>
            </w:r>
            <w:r w:rsidR="0020005A" w:rsidRPr="00F07995">
              <w:rPr>
                <w:rFonts w:ascii="Calibri" w:hAnsi="Calibri" w:hint="eastAsia"/>
                <w:b/>
                <w:color w:val="0070C0"/>
                <w:sz w:val="24"/>
              </w:rPr>
              <w:t>s of F</w:t>
            </w:r>
            <w:r w:rsidRPr="00F07995">
              <w:rPr>
                <w:rFonts w:ascii="Calibri" w:hAnsi="Calibri" w:hint="eastAsia"/>
                <w:b/>
                <w:color w:val="0070C0"/>
                <w:sz w:val="24"/>
              </w:rPr>
              <w:t xml:space="preserve">erro-alloys.com </w:t>
            </w:r>
            <w:r w:rsidR="009A4B6F" w:rsidRPr="00F07995">
              <w:rPr>
                <w:rFonts w:ascii="Calibri" w:hAnsi="Calibri"/>
                <w:b/>
                <w:color w:val="0070C0"/>
                <w:sz w:val="24"/>
              </w:rPr>
              <w:t>Registration Charges</w:t>
            </w:r>
          </w:p>
          <w:p w:rsidR="0027366E" w:rsidRPr="00694EB4" w:rsidRDefault="0027366E" w:rsidP="009E6DD5">
            <w:pPr>
              <w:spacing w:line="240" w:lineRule="atLeast"/>
            </w:pPr>
            <w:r w:rsidRPr="0072136A">
              <w:rPr>
                <w:rFonts w:hint="eastAsia"/>
              </w:rPr>
              <w:t>□</w:t>
            </w:r>
            <w:r>
              <w:rPr>
                <w:color w:val="000000"/>
              </w:rPr>
              <w:t>B</w:t>
            </w:r>
            <w:r w:rsidR="008931BD">
              <w:rPr>
                <w:color w:val="000000"/>
              </w:rPr>
              <w:t>efore March</w:t>
            </w:r>
            <w:r w:rsidRPr="003A47A1">
              <w:rPr>
                <w:color w:val="000000"/>
              </w:rPr>
              <w:t>31</w:t>
            </w:r>
            <w:r w:rsidRPr="003A47A1">
              <w:t>,</w:t>
            </w:r>
            <w:r w:rsidR="00A57756">
              <w:t xml:space="preserve">2018  </w:t>
            </w:r>
            <w:r w:rsidR="00F5567F">
              <w:t>USD1,</w:t>
            </w:r>
            <w:r w:rsidR="00E905E6">
              <w:rPr>
                <w:rFonts w:hint="eastAsia"/>
              </w:rPr>
              <w:t>0</w:t>
            </w:r>
            <w:r w:rsidRPr="003A47A1">
              <w:t>00</w:t>
            </w:r>
            <w:r>
              <w:t>/pp</w:t>
            </w:r>
            <w:r w:rsidR="00A57756">
              <w:rPr>
                <w:rFonts w:hint="eastAsia"/>
              </w:rPr>
              <w:t xml:space="preserve">  </w:t>
            </w:r>
            <w:r w:rsidR="00694EB4" w:rsidRPr="0072136A">
              <w:rPr>
                <w:rFonts w:hint="eastAsia"/>
              </w:rPr>
              <w:t>□</w:t>
            </w:r>
            <w:r w:rsidR="00694EB4">
              <w:rPr>
                <w:color w:val="000000"/>
              </w:rPr>
              <w:t>B</w:t>
            </w:r>
            <w:r w:rsidR="00694EB4" w:rsidRPr="003A47A1">
              <w:rPr>
                <w:color w:val="000000"/>
              </w:rPr>
              <w:t>efore </w:t>
            </w:r>
            <w:r w:rsidR="00694EB4">
              <w:rPr>
                <w:color w:val="000000"/>
              </w:rPr>
              <w:t>April</w:t>
            </w:r>
            <w:r w:rsidR="005673C7">
              <w:rPr>
                <w:rFonts w:hint="eastAsia"/>
                <w:color w:val="000000"/>
              </w:rPr>
              <w:t xml:space="preserve"> 30</w:t>
            </w:r>
            <w:r w:rsidR="00694EB4">
              <w:rPr>
                <w:color w:val="000000"/>
              </w:rPr>
              <w:t>,</w:t>
            </w:r>
            <w:r w:rsidR="0077385B">
              <w:t>2018</w:t>
            </w:r>
            <w:r w:rsidR="00694EB4" w:rsidRPr="003A47A1">
              <w:t> </w:t>
            </w:r>
            <w:r w:rsidR="00694EB4">
              <w:t xml:space="preserve"> USD1</w:t>
            </w:r>
            <w:r w:rsidR="00E905E6">
              <w:rPr>
                <w:rFonts w:hint="eastAsia"/>
              </w:rPr>
              <w:t>,20</w:t>
            </w:r>
            <w:r w:rsidR="00694EB4">
              <w:t>0/pp</w:t>
            </w:r>
            <w:r w:rsidR="00F5567F">
              <w:rPr>
                <w:rFonts w:hint="eastAsia"/>
              </w:rPr>
              <w:t xml:space="preserve"> </w:t>
            </w:r>
            <w:r w:rsidR="00A57756">
              <w:rPr>
                <w:rFonts w:hint="eastAsia"/>
              </w:rPr>
              <w:t xml:space="preserve">  </w:t>
            </w:r>
            <w:r w:rsidRPr="0072136A">
              <w:rPr>
                <w:rFonts w:hint="eastAsia"/>
              </w:rPr>
              <w:t>□</w:t>
            </w:r>
            <w:r w:rsidRPr="003A47A1">
              <w:t>After May 01,</w:t>
            </w:r>
            <w:r w:rsidR="0077385B">
              <w:t>2018</w:t>
            </w:r>
            <w:r w:rsidR="00F5567F">
              <w:rPr>
                <w:rFonts w:hint="eastAsia"/>
              </w:rPr>
              <w:t xml:space="preserve">  </w:t>
            </w:r>
            <w:r w:rsidR="00694EB4">
              <w:t>USD1,</w:t>
            </w:r>
            <w:r w:rsidR="00E905E6">
              <w:rPr>
                <w:rFonts w:hint="eastAsia"/>
              </w:rPr>
              <w:t>500</w:t>
            </w:r>
            <w:r w:rsidR="00694EB4">
              <w:t>/pp</w:t>
            </w:r>
          </w:p>
          <w:p w:rsidR="009A4B6F" w:rsidRPr="00F07995" w:rsidRDefault="006E5776" w:rsidP="009E6DD5">
            <w:pPr>
              <w:spacing w:line="240" w:lineRule="atLeast"/>
              <w:rPr>
                <w:rFonts w:ascii="Calibri" w:hAnsi="Calibri"/>
                <w:b/>
              </w:rPr>
            </w:pPr>
            <w:r w:rsidRPr="00F07995">
              <w:rPr>
                <w:rFonts w:ascii="Calibri" w:hAnsi="Calibri"/>
                <w:b/>
                <w:color w:val="0070C0"/>
                <w:sz w:val="24"/>
              </w:rPr>
              <w:t>N</w:t>
            </w:r>
            <w:r w:rsidRPr="00F07995">
              <w:rPr>
                <w:rFonts w:ascii="Calibri" w:hAnsi="Calibri" w:hint="eastAsia"/>
                <w:b/>
                <w:color w:val="0070C0"/>
                <w:sz w:val="24"/>
              </w:rPr>
              <w:t>on-</w:t>
            </w:r>
            <w:r w:rsidR="009A4B6F" w:rsidRPr="00F07995">
              <w:rPr>
                <w:rFonts w:ascii="Calibri" w:hAnsi="Calibri" w:hint="eastAsia"/>
                <w:b/>
                <w:color w:val="0070C0"/>
                <w:sz w:val="24"/>
              </w:rPr>
              <w:t>Members</w:t>
            </w:r>
            <w:r w:rsidR="009A4B6F" w:rsidRPr="00F07995">
              <w:rPr>
                <w:rFonts w:ascii="Calibri" w:hAnsi="Calibri"/>
                <w:b/>
                <w:color w:val="0070C0"/>
                <w:sz w:val="24"/>
              </w:rPr>
              <w:t xml:space="preserve"> of</w:t>
            </w:r>
            <w:r w:rsidR="0020005A" w:rsidRPr="00F07995">
              <w:rPr>
                <w:rFonts w:ascii="Calibri" w:hAnsi="Calibri" w:hint="eastAsia"/>
                <w:b/>
                <w:color w:val="0070C0"/>
                <w:sz w:val="24"/>
              </w:rPr>
              <w:t xml:space="preserve"> F</w:t>
            </w:r>
            <w:r w:rsidRPr="00F07995">
              <w:rPr>
                <w:rFonts w:ascii="Calibri" w:hAnsi="Calibri" w:hint="eastAsia"/>
                <w:b/>
                <w:color w:val="0070C0"/>
                <w:sz w:val="24"/>
              </w:rPr>
              <w:t xml:space="preserve">erro-alloys.com </w:t>
            </w:r>
          </w:p>
          <w:p w:rsidR="0027366E" w:rsidRPr="008931BD" w:rsidRDefault="0027366E" w:rsidP="009E6DD5">
            <w:pPr>
              <w:spacing w:line="240" w:lineRule="atLeast"/>
            </w:pPr>
            <w:r w:rsidRPr="0072136A">
              <w:rPr>
                <w:rFonts w:hint="eastAsia"/>
              </w:rPr>
              <w:t>□</w:t>
            </w:r>
            <w:r>
              <w:t>B</w:t>
            </w:r>
            <w:r w:rsidR="008931BD">
              <w:t>efore March31</w:t>
            </w:r>
            <w:r w:rsidRPr="003A47A1">
              <w:t>,</w:t>
            </w:r>
            <w:r w:rsidR="0077385B">
              <w:t>2018</w:t>
            </w:r>
            <w:r w:rsidR="00F5567F">
              <w:rPr>
                <w:rFonts w:hint="eastAsia"/>
              </w:rPr>
              <w:t xml:space="preserve">  </w:t>
            </w:r>
            <w:r w:rsidRPr="003A47A1">
              <w:t>USD1,</w:t>
            </w:r>
            <w:r w:rsidR="00E905E6">
              <w:rPr>
                <w:rFonts w:hint="eastAsia"/>
              </w:rPr>
              <w:t>3</w:t>
            </w:r>
            <w:r w:rsidR="006E5776">
              <w:rPr>
                <w:rFonts w:hint="eastAsia"/>
              </w:rPr>
              <w:t>0</w:t>
            </w:r>
            <w:r w:rsidRPr="003A47A1">
              <w:t>0</w:t>
            </w:r>
            <w:r>
              <w:t>/pp</w:t>
            </w:r>
            <w:r w:rsidR="00A57756">
              <w:rPr>
                <w:rFonts w:hint="eastAsia"/>
              </w:rPr>
              <w:t xml:space="preserve">  </w:t>
            </w:r>
            <w:r w:rsidRPr="0072136A">
              <w:rPr>
                <w:rFonts w:hint="eastAsia"/>
              </w:rPr>
              <w:t>□</w:t>
            </w:r>
            <w:r>
              <w:rPr>
                <w:color w:val="000000"/>
              </w:rPr>
              <w:t>B</w:t>
            </w:r>
            <w:r w:rsidRPr="003A47A1">
              <w:rPr>
                <w:color w:val="000000"/>
              </w:rPr>
              <w:t>efore </w:t>
            </w:r>
            <w:r>
              <w:rPr>
                <w:color w:val="000000"/>
              </w:rPr>
              <w:t xml:space="preserve">April </w:t>
            </w:r>
            <w:r w:rsidRPr="003A47A1">
              <w:rPr>
                <w:color w:val="000000"/>
              </w:rPr>
              <w:t>3</w:t>
            </w:r>
            <w:r w:rsidR="008931BD">
              <w:rPr>
                <w:rFonts w:hint="eastAsia"/>
                <w:color w:val="000000"/>
              </w:rPr>
              <w:t>0</w:t>
            </w:r>
            <w:r w:rsidRPr="003A47A1">
              <w:t>,</w:t>
            </w:r>
            <w:r w:rsidR="0077385B">
              <w:t>2018</w:t>
            </w:r>
            <w:r w:rsidRPr="003A47A1">
              <w:t> </w:t>
            </w:r>
            <w:r w:rsidR="006E5776">
              <w:t xml:space="preserve"> USD1</w:t>
            </w:r>
            <w:r w:rsidR="00E905E6">
              <w:rPr>
                <w:rFonts w:hint="eastAsia"/>
              </w:rPr>
              <w:t>,5</w:t>
            </w:r>
            <w:r w:rsidR="00F5567F">
              <w:rPr>
                <w:rFonts w:hint="eastAsia"/>
              </w:rPr>
              <w:t>5</w:t>
            </w:r>
            <w:r>
              <w:t xml:space="preserve">0/pp </w:t>
            </w:r>
            <w:r w:rsidR="00A57756">
              <w:rPr>
                <w:rFonts w:hint="eastAsia"/>
              </w:rPr>
              <w:t xml:space="preserve">  </w:t>
            </w:r>
            <w:r w:rsidRPr="0072136A">
              <w:rPr>
                <w:rFonts w:hint="eastAsia"/>
              </w:rPr>
              <w:t>□</w:t>
            </w:r>
            <w:r w:rsidR="008931BD">
              <w:t xml:space="preserve">After May 01, </w:t>
            </w:r>
            <w:r w:rsidR="0077385B">
              <w:t>2018</w:t>
            </w:r>
            <w:r w:rsidR="00A57756">
              <w:rPr>
                <w:rFonts w:hint="eastAsia"/>
              </w:rPr>
              <w:t xml:space="preserve">  </w:t>
            </w:r>
            <w:r w:rsidR="006E5776">
              <w:t>USD</w:t>
            </w:r>
            <w:r w:rsidR="00F5567F">
              <w:rPr>
                <w:rFonts w:hint="eastAsia"/>
              </w:rPr>
              <w:t>1,750</w:t>
            </w:r>
            <w:r>
              <w:t>/pp</w:t>
            </w:r>
          </w:p>
          <w:p w:rsidR="0020005A" w:rsidRPr="00F07995" w:rsidRDefault="0020005A" w:rsidP="009E6DD5">
            <w:pPr>
              <w:spacing w:line="240" w:lineRule="atLeast"/>
              <w:rPr>
                <w:rFonts w:ascii="Calibri" w:hAnsi="Calibri"/>
                <w:b/>
                <w:color w:val="0070C0"/>
                <w:sz w:val="24"/>
              </w:rPr>
            </w:pPr>
            <w:r w:rsidRPr="00F07995">
              <w:rPr>
                <w:rFonts w:ascii="Calibri" w:hAnsi="Calibri"/>
                <w:b/>
                <w:color w:val="0070C0"/>
                <w:sz w:val="24"/>
              </w:rPr>
              <w:t>S</w:t>
            </w:r>
            <w:r w:rsidRPr="00F07995">
              <w:rPr>
                <w:rFonts w:ascii="Calibri" w:hAnsi="Calibri" w:hint="eastAsia"/>
                <w:b/>
                <w:color w:val="0070C0"/>
                <w:sz w:val="24"/>
              </w:rPr>
              <w:t xml:space="preserve">ubscribe </w:t>
            </w:r>
            <w:r w:rsidR="007226CF" w:rsidRPr="00F07995">
              <w:rPr>
                <w:rFonts w:ascii="Calibri" w:hAnsi="Calibri" w:hint="eastAsia"/>
                <w:b/>
                <w:color w:val="0070C0"/>
                <w:sz w:val="24"/>
              </w:rPr>
              <w:t>R</w:t>
            </w:r>
            <w:r w:rsidRPr="00F07995">
              <w:rPr>
                <w:rFonts w:ascii="Calibri" w:hAnsi="Calibri" w:hint="eastAsia"/>
                <w:b/>
                <w:color w:val="0070C0"/>
                <w:sz w:val="24"/>
              </w:rPr>
              <w:t>ate in F</w:t>
            </w:r>
            <w:r w:rsidRPr="00F07995">
              <w:rPr>
                <w:rFonts w:ascii="Calibri" w:hAnsi="Calibri"/>
                <w:b/>
                <w:color w:val="0070C0"/>
                <w:sz w:val="24"/>
              </w:rPr>
              <w:t>erro-alloys.com</w:t>
            </w:r>
          </w:p>
          <w:p w:rsidR="0020005A" w:rsidRDefault="0020005A" w:rsidP="009E6DD5">
            <w:pPr>
              <w:spacing w:line="240" w:lineRule="atLeast"/>
              <w:rPr>
                <w:rFonts w:ascii="Calibri" w:hAnsi="Calibri"/>
                <w:b/>
                <w:color w:val="0070C0"/>
                <w:sz w:val="24"/>
                <w:shd w:val="pct15" w:color="auto" w:fill="FFFFFF"/>
              </w:rPr>
            </w:pPr>
            <w:r w:rsidRPr="0072136A">
              <w:rPr>
                <w:rFonts w:hint="eastAsia"/>
              </w:rPr>
              <w:t>□</w:t>
            </w:r>
            <w:r w:rsidR="007226CF">
              <w:rPr>
                <w:rFonts w:hint="eastAsia"/>
              </w:rPr>
              <w:t>Standard M</w:t>
            </w:r>
            <w:r>
              <w:rPr>
                <w:rFonts w:hint="eastAsia"/>
              </w:rPr>
              <w:t>embership: USD 1</w:t>
            </w:r>
            <w:r w:rsidR="00DD600A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200/pa    </w:t>
            </w:r>
            <w:r w:rsidRPr="0072136A">
              <w:rPr>
                <w:rFonts w:hint="eastAsia"/>
              </w:rPr>
              <w:t>□</w:t>
            </w:r>
            <w:r w:rsidR="007226CF">
              <w:rPr>
                <w:rFonts w:hint="eastAsia"/>
              </w:rPr>
              <w:t>VIP M</w:t>
            </w:r>
            <w:r>
              <w:rPr>
                <w:rFonts w:hint="eastAsia"/>
              </w:rPr>
              <w:t>embership: USD 1</w:t>
            </w:r>
            <w:r w:rsidR="00DD600A">
              <w:rPr>
                <w:rFonts w:hint="eastAsia"/>
              </w:rPr>
              <w:t>,</w:t>
            </w:r>
            <w:r>
              <w:rPr>
                <w:rFonts w:hint="eastAsia"/>
              </w:rPr>
              <w:t>499/pa</w:t>
            </w:r>
          </w:p>
          <w:p w:rsidR="009A4B6F" w:rsidRPr="00F07995" w:rsidRDefault="009A4B6F" w:rsidP="009E6DD5">
            <w:pPr>
              <w:spacing w:line="240" w:lineRule="atLeast"/>
              <w:rPr>
                <w:rFonts w:ascii="Calibri" w:hAnsi="Calibri"/>
                <w:b/>
                <w:color w:val="0070C0"/>
                <w:sz w:val="24"/>
              </w:rPr>
            </w:pPr>
            <w:r w:rsidRPr="00F07995">
              <w:rPr>
                <w:rFonts w:ascii="Calibri" w:hAnsi="Calibri"/>
                <w:b/>
                <w:color w:val="0070C0"/>
                <w:sz w:val="24"/>
              </w:rPr>
              <w:t>C</w:t>
            </w:r>
            <w:r w:rsidRPr="00F07995">
              <w:rPr>
                <w:rFonts w:ascii="Calibri" w:hAnsi="Calibri" w:hint="eastAsia"/>
                <w:b/>
                <w:color w:val="0070C0"/>
                <w:sz w:val="24"/>
              </w:rPr>
              <w:t>ompany Promotion</w:t>
            </w:r>
            <w:r w:rsidRPr="00F07995">
              <w:rPr>
                <w:rFonts w:ascii="Calibri" w:hAnsi="Calibri" w:hint="eastAsia"/>
                <w:b/>
                <w:color w:val="0070C0"/>
                <w:sz w:val="24"/>
              </w:rPr>
              <w:t>：</w:t>
            </w:r>
            <w:r w:rsidRPr="00F07995">
              <w:rPr>
                <w:rFonts w:ascii="Calibri" w:hAnsi="Calibri" w:hint="eastAsia"/>
                <w:b/>
                <w:color w:val="0070C0"/>
                <w:sz w:val="24"/>
              </w:rPr>
              <w:t>stand and advertisement</w:t>
            </w:r>
          </w:p>
          <w:tbl>
            <w:tblPr>
              <w:tblW w:w="10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681"/>
              <w:gridCol w:w="4394"/>
              <w:gridCol w:w="2693"/>
            </w:tblGrid>
            <w:tr w:rsidR="009A4B6F" w:rsidRPr="00CE3B02" w:rsidTr="00DD2F44">
              <w:trPr>
                <w:trHeight w:val="249"/>
              </w:trPr>
              <w:tc>
                <w:tcPr>
                  <w:tcW w:w="3681" w:type="dxa"/>
                </w:tcPr>
                <w:p w:rsidR="009A4B6F" w:rsidRPr="00CE3B02" w:rsidRDefault="009A4B6F" w:rsidP="00116FFD">
                  <w:pPr>
                    <w:framePr w:hSpace="180" w:wrap="around" w:vAnchor="page" w:hAnchor="margin" w:xAlign="center" w:y="1276"/>
                    <w:spacing w:line="240" w:lineRule="atLeast"/>
                    <w:rPr>
                      <w:rFonts w:ascii="Calibri" w:hAnsi="Calibri"/>
                      <w:b/>
                      <w:shd w:val="pct10" w:color="auto" w:fill="FFFFFF"/>
                    </w:rPr>
                  </w:pPr>
                </w:p>
              </w:tc>
              <w:tc>
                <w:tcPr>
                  <w:tcW w:w="4394" w:type="dxa"/>
                </w:tcPr>
                <w:p w:rsidR="009A4B6F" w:rsidRPr="00CE3B02" w:rsidRDefault="00A57756" w:rsidP="00116FFD">
                  <w:pPr>
                    <w:framePr w:hSpace="180" w:wrap="around" w:vAnchor="page" w:hAnchor="margin" w:xAlign="center" w:y="1276"/>
                    <w:spacing w:line="240" w:lineRule="atLeast"/>
                    <w:rPr>
                      <w:rFonts w:ascii="Calibri" w:hAnsi="Calibri"/>
                      <w:b/>
                      <w:shd w:val="pct10" w:color="auto" w:fill="FFFFFF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T</w:t>
                  </w:r>
                  <w:r>
                    <w:rPr>
                      <w:rFonts w:ascii="Calibri" w:hAnsi="Calibri" w:hint="eastAsia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ype </w:t>
                  </w:r>
                </w:p>
              </w:tc>
              <w:tc>
                <w:tcPr>
                  <w:tcW w:w="2693" w:type="dxa"/>
                </w:tcPr>
                <w:p w:rsidR="009A4B6F" w:rsidRPr="00CE3B02" w:rsidRDefault="00A57756" w:rsidP="00116FFD">
                  <w:pPr>
                    <w:framePr w:hSpace="180" w:wrap="around" w:vAnchor="page" w:hAnchor="margin" w:xAlign="center" w:y="1276"/>
                    <w:spacing w:line="240" w:lineRule="atLeast"/>
                    <w:rPr>
                      <w:rFonts w:ascii="Calibri" w:hAnsi="Calibri"/>
                      <w:b/>
                      <w:shd w:val="pct10" w:color="auto" w:fill="FFFFFF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hd w:val="clear" w:color="auto" w:fill="FFFFFF"/>
                    </w:rPr>
                    <w:t>P</w:t>
                  </w:r>
                  <w:r>
                    <w:rPr>
                      <w:rFonts w:ascii="Calibri" w:hAnsi="Calibri" w:hint="eastAsia"/>
                      <w:b/>
                      <w:bCs/>
                      <w:color w:val="000000"/>
                      <w:shd w:val="clear" w:color="auto" w:fill="FFFFFF"/>
                    </w:rPr>
                    <w:t>rices</w:t>
                  </w:r>
                </w:p>
              </w:tc>
            </w:tr>
            <w:tr w:rsidR="00C81728" w:rsidRPr="00CE3B02" w:rsidTr="00DD2F44">
              <w:trPr>
                <w:trHeight w:val="400"/>
              </w:trPr>
              <w:tc>
                <w:tcPr>
                  <w:tcW w:w="3681" w:type="dxa"/>
                  <w:vMerge w:val="restart"/>
                </w:tcPr>
                <w:p w:rsidR="00C81728" w:rsidRPr="00CE3B02" w:rsidRDefault="00C81728" w:rsidP="00116FFD">
                  <w:pPr>
                    <w:framePr w:hSpace="180" w:wrap="around" w:vAnchor="page" w:hAnchor="margin" w:xAlign="center" w:y="1276"/>
                    <w:spacing w:line="240" w:lineRule="atLeast"/>
                    <w:rPr>
                      <w:rFonts w:ascii="Calibri" w:hAnsi="Calibri"/>
                      <w:color w:val="000000"/>
                    </w:rPr>
                  </w:pPr>
                  <w:r w:rsidRPr="00CE3B02">
                    <w:rPr>
                      <w:rFonts w:ascii="Calibri" w:hAnsi="Calibri"/>
                      <w:b/>
                      <w:bCs/>
                      <w:color w:val="000000"/>
                      <w:shd w:val="clear" w:color="auto" w:fill="FFFFFF"/>
                    </w:rPr>
                    <w:t>Exhibition</w:t>
                  </w:r>
                </w:p>
              </w:tc>
              <w:tc>
                <w:tcPr>
                  <w:tcW w:w="4394" w:type="dxa"/>
                </w:tcPr>
                <w:p w:rsidR="00C81728" w:rsidRPr="00C81728" w:rsidRDefault="00C81728" w:rsidP="00116FFD">
                  <w:pPr>
                    <w:framePr w:hSpace="180" w:wrap="around" w:vAnchor="page" w:hAnchor="margin" w:xAlign="center" w:y="1276"/>
                    <w:numPr>
                      <w:ilvl w:val="0"/>
                      <w:numId w:val="12"/>
                    </w:numPr>
                    <w:spacing w:line="240" w:lineRule="atLeast"/>
                    <w:ind w:left="0" w:firstLine="0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Luxury Stand (</w:t>
                  </w:r>
                  <w:r>
                    <w:rPr>
                      <w:rFonts w:ascii="Calibri" w:hAnsi="Calibri" w:hint="eastAsia"/>
                      <w:color w:val="000000"/>
                    </w:rPr>
                    <w:t>3</w:t>
                  </w:r>
                  <w:r>
                    <w:rPr>
                      <w:rFonts w:ascii="Calibri" w:hAnsi="Calibri"/>
                      <w:color w:val="000000"/>
                    </w:rPr>
                    <w:t>*</w:t>
                  </w:r>
                  <w:r>
                    <w:rPr>
                      <w:rFonts w:ascii="Calibri" w:hAnsi="Calibri" w:hint="eastAsia"/>
                      <w:color w:val="000000"/>
                    </w:rPr>
                    <w:t>2</w:t>
                  </w:r>
                  <w:r w:rsidRPr="00CE3B02">
                    <w:rPr>
                      <w:rFonts w:ascii="Calibri" w:hAnsi="Calibri"/>
                      <w:color w:val="000000"/>
                    </w:rPr>
                    <w:t>) m ²</w:t>
                  </w:r>
                  <w:r>
                    <w:rPr>
                      <w:rFonts w:ascii="Calibri" w:hAnsi="Calibri" w:hint="eastAsia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693" w:type="dxa"/>
                </w:tcPr>
                <w:p w:rsidR="00C81728" w:rsidRPr="00C81728" w:rsidRDefault="00CF2965" w:rsidP="00116FFD">
                  <w:pPr>
                    <w:framePr w:hSpace="180" w:wrap="around" w:vAnchor="page" w:hAnchor="margin" w:xAlign="center" w:y="1276"/>
                    <w:spacing w:line="240" w:lineRule="atLeas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USD</w:t>
                  </w:r>
                  <w:r>
                    <w:rPr>
                      <w:rFonts w:ascii="Calibri" w:hAnsi="Calibri" w:hint="eastAsia"/>
                      <w:color w:val="000000"/>
                    </w:rPr>
                    <w:t xml:space="preserve"> </w:t>
                  </w:r>
                  <w:r w:rsidR="00C81728">
                    <w:rPr>
                      <w:rFonts w:ascii="Calibri" w:hAnsi="Calibri" w:hint="eastAsia"/>
                      <w:color w:val="000000"/>
                    </w:rPr>
                    <w:t>3,000</w:t>
                  </w:r>
                </w:p>
              </w:tc>
            </w:tr>
            <w:tr w:rsidR="00C81728" w:rsidRPr="00CE3B02" w:rsidTr="00DD2F44">
              <w:trPr>
                <w:trHeight w:val="400"/>
              </w:trPr>
              <w:tc>
                <w:tcPr>
                  <w:tcW w:w="3681" w:type="dxa"/>
                  <w:vMerge/>
                </w:tcPr>
                <w:p w:rsidR="00C81728" w:rsidRPr="00CE3B02" w:rsidRDefault="00C81728" w:rsidP="00116FFD">
                  <w:pPr>
                    <w:framePr w:hSpace="180" w:wrap="around" w:vAnchor="page" w:hAnchor="margin" w:xAlign="center" w:y="1276"/>
                    <w:spacing w:line="240" w:lineRule="atLeast"/>
                    <w:rPr>
                      <w:rFonts w:ascii="Calibri" w:hAnsi="Calibri"/>
                      <w:b/>
                      <w:bCs/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4394" w:type="dxa"/>
                </w:tcPr>
                <w:p w:rsidR="00C81728" w:rsidRPr="00C81728" w:rsidRDefault="00C81728" w:rsidP="00116FFD">
                  <w:pPr>
                    <w:framePr w:hSpace="180" w:wrap="around" w:vAnchor="page" w:hAnchor="margin" w:xAlign="center" w:y="1276"/>
                    <w:numPr>
                      <w:ilvl w:val="0"/>
                      <w:numId w:val="12"/>
                    </w:numPr>
                    <w:spacing w:line="240" w:lineRule="atLeast"/>
                    <w:ind w:left="0" w:firstLine="0"/>
                    <w:rPr>
                      <w:rFonts w:ascii="Calibri" w:hAnsi="Calibri"/>
                      <w:color w:val="000000"/>
                    </w:rPr>
                  </w:pPr>
                  <w:r w:rsidRPr="00CE3B02">
                    <w:rPr>
                      <w:rFonts w:ascii="Calibri" w:hAnsi="Calibri"/>
                      <w:color w:val="000000"/>
                    </w:rPr>
                    <w:t>Standard Stand (3*2) m ²</w:t>
                  </w:r>
                </w:p>
              </w:tc>
              <w:tc>
                <w:tcPr>
                  <w:tcW w:w="2693" w:type="dxa"/>
                </w:tcPr>
                <w:p w:rsidR="00C81728" w:rsidRDefault="00C81728" w:rsidP="00116FFD">
                  <w:pPr>
                    <w:framePr w:hSpace="180" w:wrap="around" w:vAnchor="page" w:hAnchor="margin" w:xAlign="center" w:y="1276"/>
                    <w:spacing w:line="240" w:lineRule="atLeas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USD </w:t>
                  </w:r>
                  <w:r>
                    <w:rPr>
                      <w:rFonts w:ascii="Calibri" w:hAnsi="Calibri" w:hint="eastAsia"/>
                      <w:color w:val="000000"/>
                    </w:rPr>
                    <w:t>2,500</w:t>
                  </w:r>
                </w:p>
              </w:tc>
            </w:tr>
            <w:tr w:rsidR="00C81728" w:rsidRPr="00CE3B02" w:rsidTr="00DD2F44">
              <w:trPr>
                <w:trHeight w:val="400"/>
              </w:trPr>
              <w:tc>
                <w:tcPr>
                  <w:tcW w:w="3681" w:type="dxa"/>
                  <w:vMerge/>
                </w:tcPr>
                <w:p w:rsidR="00C81728" w:rsidRPr="00CE3B02" w:rsidRDefault="00C81728" w:rsidP="00116FFD">
                  <w:pPr>
                    <w:framePr w:hSpace="180" w:wrap="around" w:vAnchor="page" w:hAnchor="margin" w:xAlign="center" w:y="1276"/>
                    <w:spacing w:line="240" w:lineRule="atLeast"/>
                    <w:rPr>
                      <w:rFonts w:ascii="Calibri" w:hAnsi="Calibri"/>
                      <w:b/>
                      <w:bCs/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4394" w:type="dxa"/>
                </w:tcPr>
                <w:p w:rsidR="00C81728" w:rsidRDefault="00C81728" w:rsidP="00116FFD">
                  <w:pPr>
                    <w:framePr w:hSpace="180" w:wrap="around" w:vAnchor="page" w:hAnchor="margin" w:xAlign="center" w:y="1276"/>
                    <w:numPr>
                      <w:ilvl w:val="0"/>
                      <w:numId w:val="12"/>
                    </w:numPr>
                    <w:spacing w:line="240" w:lineRule="atLeast"/>
                    <w:ind w:left="0" w:firstLine="0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</w:t>
                  </w:r>
                  <w:r>
                    <w:rPr>
                      <w:rFonts w:ascii="Calibri" w:hAnsi="Calibri" w:hint="eastAsia"/>
                      <w:color w:val="000000"/>
                    </w:rPr>
                    <w:t xml:space="preserve">rochures </w:t>
                  </w:r>
                  <w:r w:rsidRPr="00CE3B02">
                    <w:rPr>
                      <w:rFonts w:ascii="Calibri" w:hAnsi="Calibri"/>
                      <w:color w:val="000000"/>
                    </w:rPr>
                    <w:t>Exhibiting Table</w:t>
                  </w:r>
                </w:p>
              </w:tc>
              <w:tc>
                <w:tcPr>
                  <w:tcW w:w="2693" w:type="dxa"/>
                </w:tcPr>
                <w:p w:rsidR="00C81728" w:rsidRDefault="00C81728" w:rsidP="00116FFD">
                  <w:pPr>
                    <w:framePr w:hSpace="180" w:wrap="around" w:vAnchor="page" w:hAnchor="margin" w:xAlign="center" w:y="1276"/>
                    <w:spacing w:line="240" w:lineRule="atLeast"/>
                    <w:rPr>
                      <w:rFonts w:ascii="Calibri" w:hAnsi="Calibri"/>
                      <w:color w:val="000000"/>
                    </w:rPr>
                  </w:pPr>
                  <w:r w:rsidRPr="00CE3B02">
                    <w:rPr>
                      <w:rFonts w:ascii="Calibri" w:hAnsi="Calibri"/>
                      <w:color w:val="000000"/>
                    </w:rPr>
                    <w:t xml:space="preserve">USD </w:t>
                  </w:r>
                  <w:r>
                    <w:rPr>
                      <w:rFonts w:ascii="Calibri" w:hAnsi="Calibri" w:hint="eastAsia"/>
                      <w:color w:val="000000"/>
                    </w:rPr>
                    <w:t>1,000</w:t>
                  </w:r>
                </w:p>
              </w:tc>
            </w:tr>
            <w:tr w:rsidR="00CF2965" w:rsidRPr="00CE3B02" w:rsidTr="00DD2F44">
              <w:trPr>
                <w:trHeight w:val="282"/>
              </w:trPr>
              <w:tc>
                <w:tcPr>
                  <w:tcW w:w="3681" w:type="dxa"/>
                  <w:vMerge w:val="restart"/>
                </w:tcPr>
                <w:p w:rsidR="00CF2965" w:rsidRPr="00A57756" w:rsidRDefault="00CF2965" w:rsidP="00116FFD">
                  <w:pPr>
                    <w:framePr w:hSpace="180" w:wrap="around" w:vAnchor="page" w:hAnchor="margin" w:xAlign="center" w:y="1276"/>
                    <w:spacing w:line="240" w:lineRule="atLeast"/>
                    <w:jc w:val="left"/>
                    <w:rPr>
                      <w:rFonts w:ascii="Calibri" w:hAnsi="Calibri"/>
                      <w:b/>
                      <w:color w:val="000000"/>
                    </w:rPr>
                  </w:pPr>
                  <w:r w:rsidRPr="00A57756">
                    <w:rPr>
                      <w:rFonts w:ascii="Calibri" w:hAnsi="Calibri"/>
                      <w:b/>
                      <w:color w:val="000000"/>
                    </w:rPr>
                    <w:t>A</w:t>
                  </w:r>
                  <w:r w:rsidRPr="00A57756">
                    <w:rPr>
                      <w:rFonts w:ascii="Calibri" w:hAnsi="Calibri" w:hint="eastAsia"/>
                      <w:b/>
                      <w:color w:val="000000"/>
                    </w:rPr>
                    <w:t>dvertising on</w:t>
                  </w:r>
                  <w:r w:rsidRPr="00A57756">
                    <w:rPr>
                      <w:rFonts w:ascii="Calibri" w:hAnsi="Calibri"/>
                      <w:b/>
                      <w:color w:val="000000"/>
                    </w:rPr>
                    <w:t xml:space="preserve"> Conference Magazine/Delegate Contact List </w:t>
                  </w:r>
                </w:p>
              </w:tc>
              <w:tc>
                <w:tcPr>
                  <w:tcW w:w="4394" w:type="dxa"/>
                </w:tcPr>
                <w:p w:rsidR="00CF2965" w:rsidRPr="00CF2965" w:rsidRDefault="00CF2965" w:rsidP="00116FFD">
                  <w:pPr>
                    <w:framePr w:hSpace="180" w:wrap="around" w:vAnchor="page" w:hAnchor="margin" w:xAlign="center" w:y="1276"/>
                    <w:numPr>
                      <w:ilvl w:val="0"/>
                      <w:numId w:val="12"/>
                    </w:numPr>
                    <w:spacing w:line="240" w:lineRule="atLeast"/>
                    <w:ind w:left="0" w:firstLine="0"/>
                    <w:rPr>
                      <w:rFonts w:ascii="Calibri" w:hAnsi="Calibri"/>
                      <w:color w:val="000000"/>
                    </w:rPr>
                  </w:pPr>
                  <w:r w:rsidRPr="00CE3B02">
                    <w:rPr>
                      <w:rFonts w:ascii="Calibri" w:hAnsi="Calibri"/>
                    </w:rPr>
                    <w:t>Front Colored Cover</w:t>
                  </w:r>
                </w:p>
              </w:tc>
              <w:tc>
                <w:tcPr>
                  <w:tcW w:w="2693" w:type="dxa"/>
                </w:tcPr>
                <w:p w:rsidR="00CF2965" w:rsidRPr="0072136A" w:rsidRDefault="00CF2965" w:rsidP="00116FFD">
                  <w:pPr>
                    <w:framePr w:hSpace="180" w:wrap="around" w:vAnchor="page" w:hAnchor="margin" w:xAlign="center" w:y="1276"/>
                    <w:spacing w:line="240" w:lineRule="atLeast"/>
                  </w:pPr>
                  <w:r w:rsidRPr="00CE3B02">
                    <w:rPr>
                      <w:rFonts w:ascii="Calibri" w:hAnsi="Calibri"/>
                    </w:rPr>
                    <w:t>USD 3,000</w:t>
                  </w:r>
                </w:p>
              </w:tc>
            </w:tr>
            <w:tr w:rsidR="00CF2965" w:rsidRPr="00CE3B02" w:rsidTr="00DD2F44">
              <w:trPr>
                <w:trHeight w:val="281"/>
              </w:trPr>
              <w:tc>
                <w:tcPr>
                  <w:tcW w:w="3681" w:type="dxa"/>
                  <w:vMerge/>
                </w:tcPr>
                <w:p w:rsidR="00CF2965" w:rsidRPr="00A57756" w:rsidRDefault="00CF2965" w:rsidP="00116FFD">
                  <w:pPr>
                    <w:framePr w:hSpace="180" w:wrap="around" w:vAnchor="page" w:hAnchor="margin" w:xAlign="center" w:y="1276"/>
                    <w:spacing w:line="240" w:lineRule="atLeast"/>
                    <w:jc w:val="left"/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  <w:tc>
                <w:tcPr>
                  <w:tcW w:w="4394" w:type="dxa"/>
                </w:tcPr>
                <w:p w:rsidR="00CF2965" w:rsidRPr="00CF2965" w:rsidRDefault="00CF2965" w:rsidP="00116FFD">
                  <w:pPr>
                    <w:framePr w:hSpace="180" w:wrap="around" w:vAnchor="page" w:hAnchor="margin" w:xAlign="center" w:y="1276"/>
                    <w:numPr>
                      <w:ilvl w:val="0"/>
                      <w:numId w:val="12"/>
                    </w:numPr>
                    <w:spacing w:line="240" w:lineRule="atLeast"/>
                    <w:ind w:left="0" w:firstLine="0"/>
                    <w:rPr>
                      <w:rFonts w:ascii="Calibri" w:hAnsi="Calibri"/>
                      <w:color w:val="000000"/>
                    </w:rPr>
                  </w:pPr>
                  <w:r w:rsidRPr="00CE3B02">
                    <w:rPr>
                      <w:rFonts w:ascii="Calibri" w:hAnsi="Calibri"/>
                    </w:rPr>
                    <w:t>Back Cover</w:t>
                  </w:r>
                </w:p>
              </w:tc>
              <w:tc>
                <w:tcPr>
                  <w:tcW w:w="2693" w:type="dxa"/>
                </w:tcPr>
                <w:p w:rsidR="00CF2965" w:rsidRPr="0072136A" w:rsidRDefault="00CF2965" w:rsidP="00116FFD">
                  <w:pPr>
                    <w:framePr w:hSpace="180" w:wrap="around" w:vAnchor="page" w:hAnchor="margin" w:xAlign="center" w:y="1276"/>
                    <w:spacing w:line="240" w:lineRule="atLeast"/>
                  </w:pPr>
                  <w:r w:rsidRPr="00CE3B02">
                    <w:rPr>
                      <w:rFonts w:ascii="Calibri" w:hAnsi="Calibri"/>
                    </w:rPr>
                    <w:t>USD 2,500</w:t>
                  </w:r>
                </w:p>
              </w:tc>
            </w:tr>
            <w:tr w:rsidR="00CF2965" w:rsidRPr="00CE3B02" w:rsidTr="00DD2F44">
              <w:trPr>
                <w:trHeight w:val="281"/>
              </w:trPr>
              <w:tc>
                <w:tcPr>
                  <w:tcW w:w="3681" w:type="dxa"/>
                  <w:vMerge/>
                </w:tcPr>
                <w:p w:rsidR="00CF2965" w:rsidRPr="00A57756" w:rsidRDefault="00CF2965" w:rsidP="00116FFD">
                  <w:pPr>
                    <w:framePr w:hSpace="180" w:wrap="around" w:vAnchor="page" w:hAnchor="margin" w:xAlign="center" w:y="1276"/>
                    <w:spacing w:line="240" w:lineRule="atLeast"/>
                    <w:jc w:val="left"/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  <w:tc>
                <w:tcPr>
                  <w:tcW w:w="4394" w:type="dxa"/>
                </w:tcPr>
                <w:p w:rsidR="00CF2965" w:rsidRPr="00CF2965" w:rsidRDefault="00CF2965" w:rsidP="00116FFD">
                  <w:pPr>
                    <w:framePr w:hSpace="180" w:wrap="around" w:vAnchor="page" w:hAnchor="margin" w:xAlign="center" w:y="1276"/>
                    <w:numPr>
                      <w:ilvl w:val="0"/>
                      <w:numId w:val="12"/>
                    </w:numPr>
                    <w:spacing w:line="240" w:lineRule="atLeast"/>
                    <w:ind w:left="0" w:firstLine="0"/>
                    <w:rPr>
                      <w:rFonts w:ascii="Calibri" w:hAnsi="Calibri"/>
                      <w:color w:val="000000"/>
                    </w:rPr>
                  </w:pPr>
                  <w:r w:rsidRPr="00CE3B02">
                    <w:rPr>
                      <w:rFonts w:ascii="Calibri" w:hAnsi="Calibri"/>
                    </w:rPr>
                    <w:t>Back Inside Cover</w:t>
                  </w:r>
                </w:p>
              </w:tc>
              <w:tc>
                <w:tcPr>
                  <w:tcW w:w="2693" w:type="dxa"/>
                </w:tcPr>
                <w:p w:rsidR="00CF2965" w:rsidRPr="0072136A" w:rsidRDefault="00CF2965" w:rsidP="00116FFD">
                  <w:pPr>
                    <w:framePr w:hSpace="180" w:wrap="around" w:vAnchor="page" w:hAnchor="margin" w:xAlign="center" w:y="1276"/>
                    <w:spacing w:line="240" w:lineRule="atLeast"/>
                  </w:pPr>
                  <w:r w:rsidRPr="00CE3B02">
                    <w:rPr>
                      <w:rFonts w:ascii="Calibri" w:hAnsi="Calibri"/>
                    </w:rPr>
                    <w:t>USD 1,500</w:t>
                  </w:r>
                </w:p>
              </w:tc>
            </w:tr>
            <w:tr w:rsidR="00CF2965" w:rsidRPr="00CE3B02" w:rsidTr="00DD2F44">
              <w:trPr>
                <w:trHeight w:val="281"/>
              </w:trPr>
              <w:tc>
                <w:tcPr>
                  <w:tcW w:w="3681" w:type="dxa"/>
                  <w:vMerge/>
                </w:tcPr>
                <w:p w:rsidR="00CF2965" w:rsidRPr="00A57756" w:rsidRDefault="00CF2965" w:rsidP="00116FFD">
                  <w:pPr>
                    <w:framePr w:hSpace="180" w:wrap="around" w:vAnchor="page" w:hAnchor="margin" w:xAlign="center" w:y="1276"/>
                    <w:spacing w:line="240" w:lineRule="atLeast"/>
                    <w:jc w:val="left"/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  <w:tc>
                <w:tcPr>
                  <w:tcW w:w="4394" w:type="dxa"/>
                </w:tcPr>
                <w:p w:rsidR="00CF2965" w:rsidRPr="00CF2965" w:rsidRDefault="00CF2965" w:rsidP="00116FFD">
                  <w:pPr>
                    <w:framePr w:hSpace="180" w:wrap="around" w:vAnchor="page" w:hAnchor="margin" w:xAlign="center" w:y="1276"/>
                    <w:numPr>
                      <w:ilvl w:val="0"/>
                      <w:numId w:val="12"/>
                    </w:numPr>
                    <w:spacing w:line="240" w:lineRule="atLeast"/>
                    <w:ind w:left="0" w:firstLine="0"/>
                    <w:rPr>
                      <w:rFonts w:ascii="Calibri" w:hAnsi="Calibri"/>
                      <w:color w:val="000000"/>
                    </w:rPr>
                  </w:pPr>
                  <w:r w:rsidRPr="00CE3B02">
                    <w:rPr>
                      <w:rFonts w:ascii="Calibri" w:hAnsi="Calibri"/>
                    </w:rPr>
                    <w:t>Inside Color Full Page</w:t>
                  </w:r>
                </w:p>
              </w:tc>
              <w:tc>
                <w:tcPr>
                  <w:tcW w:w="2693" w:type="dxa"/>
                </w:tcPr>
                <w:p w:rsidR="00CF2965" w:rsidRPr="0072136A" w:rsidRDefault="00CF2965" w:rsidP="00116FFD">
                  <w:pPr>
                    <w:framePr w:hSpace="180" w:wrap="around" w:vAnchor="page" w:hAnchor="margin" w:xAlign="center" w:y="1276"/>
                    <w:spacing w:line="240" w:lineRule="atLeast"/>
                  </w:pPr>
                  <w:r w:rsidRPr="00CE3B02">
                    <w:rPr>
                      <w:rFonts w:ascii="Calibri" w:hAnsi="Calibri"/>
                    </w:rPr>
                    <w:t>USD 1,000</w:t>
                  </w:r>
                </w:p>
              </w:tc>
            </w:tr>
            <w:tr w:rsidR="00CF2965" w:rsidRPr="00CE3B02" w:rsidTr="00DD2F44">
              <w:trPr>
                <w:trHeight w:val="535"/>
              </w:trPr>
              <w:tc>
                <w:tcPr>
                  <w:tcW w:w="3681" w:type="dxa"/>
                  <w:vMerge w:val="restart"/>
                </w:tcPr>
                <w:p w:rsidR="00CF2965" w:rsidRPr="00A57756" w:rsidRDefault="00E905E6" w:rsidP="00116FFD">
                  <w:pPr>
                    <w:framePr w:hSpace="180" w:wrap="around" w:vAnchor="page" w:hAnchor="margin" w:xAlign="center" w:y="1276"/>
                    <w:spacing w:line="240" w:lineRule="atLeast"/>
                    <w:rPr>
                      <w:rFonts w:ascii="Calibri" w:hAnsi="Calibri"/>
                      <w:b/>
                      <w:color w:val="000000"/>
                    </w:rPr>
                  </w:pPr>
                  <w:r>
                    <w:rPr>
                      <w:rFonts w:ascii="Calibri" w:hAnsi="Calibri" w:hint="eastAsia"/>
                      <w:b/>
                      <w:color w:val="000000"/>
                    </w:rPr>
                    <w:t>Sponsors</w:t>
                  </w:r>
                </w:p>
              </w:tc>
              <w:tc>
                <w:tcPr>
                  <w:tcW w:w="4394" w:type="dxa"/>
                </w:tcPr>
                <w:p w:rsidR="00CF2965" w:rsidRPr="00CF2965" w:rsidRDefault="00E905E6" w:rsidP="00E905E6">
                  <w:pPr>
                    <w:framePr w:hSpace="180" w:wrap="around" w:vAnchor="page" w:hAnchor="margin" w:xAlign="center" w:y="1276"/>
                    <w:numPr>
                      <w:ilvl w:val="0"/>
                      <w:numId w:val="12"/>
                    </w:numPr>
                    <w:spacing w:line="240" w:lineRule="atLeast"/>
                    <w:ind w:left="0" w:firstLine="0"/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ascii="Calibri" w:hAnsi="Calibri" w:hint="eastAsia"/>
                    </w:rPr>
                    <w:t>Premium Sponsorship</w:t>
                  </w:r>
                </w:p>
              </w:tc>
              <w:tc>
                <w:tcPr>
                  <w:tcW w:w="2693" w:type="dxa"/>
                </w:tcPr>
                <w:p w:rsidR="00CF2965" w:rsidRPr="0072136A" w:rsidRDefault="00CF2965" w:rsidP="00116FFD">
                  <w:pPr>
                    <w:framePr w:hSpace="180" w:wrap="around" w:vAnchor="page" w:hAnchor="margin" w:xAlign="center" w:y="1276"/>
                    <w:spacing w:line="240" w:lineRule="atLeast"/>
                  </w:pPr>
                  <w:r w:rsidRPr="00CE3B02">
                    <w:rPr>
                      <w:rFonts w:ascii="Calibri" w:hAnsi="Calibri"/>
                    </w:rPr>
                    <w:t>USD</w:t>
                  </w:r>
                  <w:r w:rsidR="00E905E6">
                    <w:rPr>
                      <w:rFonts w:ascii="Calibri" w:hAnsi="Calibri" w:hint="eastAsia"/>
                    </w:rPr>
                    <w:t>20,000</w:t>
                  </w:r>
                </w:p>
              </w:tc>
            </w:tr>
            <w:tr w:rsidR="00CF2965" w:rsidRPr="00CE3B02" w:rsidTr="00DD2F44">
              <w:trPr>
                <w:trHeight w:val="535"/>
              </w:trPr>
              <w:tc>
                <w:tcPr>
                  <w:tcW w:w="3681" w:type="dxa"/>
                  <w:vMerge/>
                </w:tcPr>
                <w:p w:rsidR="00CF2965" w:rsidRPr="00A57756" w:rsidRDefault="00CF2965" w:rsidP="00116FFD">
                  <w:pPr>
                    <w:framePr w:hSpace="180" w:wrap="around" w:vAnchor="page" w:hAnchor="margin" w:xAlign="center" w:y="1276"/>
                    <w:spacing w:line="240" w:lineRule="atLeast"/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  <w:tc>
                <w:tcPr>
                  <w:tcW w:w="4394" w:type="dxa"/>
                </w:tcPr>
                <w:p w:rsidR="00CF2965" w:rsidRPr="00CF2965" w:rsidRDefault="00E905E6" w:rsidP="00116FFD">
                  <w:pPr>
                    <w:framePr w:hSpace="180" w:wrap="around" w:vAnchor="page" w:hAnchor="margin" w:xAlign="center" w:y="1276"/>
                    <w:numPr>
                      <w:ilvl w:val="0"/>
                      <w:numId w:val="12"/>
                    </w:numPr>
                    <w:spacing w:line="240" w:lineRule="atLeast"/>
                    <w:ind w:left="0" w:firstLine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 w:hint="eastAsia"/>
                    </w:rPr>
                    <w:t>Gold Sponsorship</w:t>
                  </w:r>
                </w:p>
              </w:tc>
              <w:tc>
                <w:tcPr>
                  <w:tcW w:w="2693" w:type="dxa"/>
                </w:tcPr>
                <w:p w:rsidR="00CF2965" w:rsidRPr="00CE3B02" w:rsidRDefault="00CF2965" w:rsidP="00116FFD">
                  <w:pPr>
                    <w:framePr w:hSpace="180" w:wrap="around" w:vAnchor="page" w:hAnchor="margin" w:xAlign="center" w:y="1276"/>
                    <w:spacing w:line="240" w:lineRule="atLeast"/>
                    <w:rPr>
                      <w:rFonts w:ascii="Calibri" w:hAnsi="Calibri"/>
                    </w:rPr>
                  </w:pPr>
                  <w:r w:rsidRPr="00CE3B02">
                    <w:rPr>
                      <w:rFonts w:ascii="Calibri" w:hAnsi="Calibri"/>
                    </w:rPr>
                    <w:t>USD</w:t>
                  </w:r>
                  <w:r>
                    <w:rPr>
                      <w:rFonts w:ascii="Calibri" w:hAnsi="Calibri" w:hint="eastAsia"/>
                    </w:rPr>
                    <w:t xml:space="preserve"> </w:t>
                  </w:r>
                  <w:r w:rsidR="00E905E6">
                    <w:rPr>
                      <w:rFonts w:ascii="Calibri" w:hAnsi="Calibri" w:hint="eastAsia"/>
                    </w:rPr>
                    <w:t>15,000</w:t>
                  </w:r>
                </w:p>
              </w:tc>
            </w:tr>
            <w:tr w:rsidR="00CF2965" w:rsidRPr="00CE3B02" w:rsidTr="00DD2F44">
              <w:trPr>
                <w:trHeight w:val="535"/>
              </w:trPr>
              <w:tc>
                <w:tcPr>
                  <w:tcW w:w="3681" w:type="dxa"/>
                  <w:vMerge/>
                </w:tcPr>
                <w:p w:rsidR="00CF2965" w:rsidRPr="00A57756" w:rsidRDefault="00CF2965" w:rsidP="00116FFD">
                  <w:pPr>
                    <w:framePr w:hSpace="180" w:wrap="around" w:vAnchor="page" w:hAnchor="margin" w:xAlign="center" w:y="1276"/>
                    <w:spacing w:line="240" w:lineRule="atLeast"/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  <w:tc>
                <w:tcPr>
                  <w:tcW w:w="4394" w:type="dxa"/>
                </w:tcPr>
                <w:p w:rsidR="00CF2965" w:rsidRPr="00CF2965" w:rsidRDefault="00E905E6" w:rsidP="00116FFD">
                  <w:pPr>
                    <w:framePr w:hSpace="180" w:wrap="around" w:vAnchor="page" w:hAnchor="margin" w:xAlign="center" w:y="1276"/>
                    <w:numPr>
                      <w:ilvl w:val="0"/>
                      <w:numId w:val="12"/>
                    </w:numPr>
                    <w:spacing w:line="240" w:lineRule="atLeast"/>
                    <w:ind w:left="0" w:firstLine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 w:hint="eastAsia"/>
                    </w:rPr>
                    <w:t>Silver sponsorship</w:t>
                  </w:r>
                </w:p>
              </w:tc>
              <w:tc>
                <w:tcPr>
                  <w:tcW w:w="2693" w:type="dxa"/>
                </w:tcPr>
                <w:p w:rsidR="00CF2965" w:rsidRPr="00CE3B02" w:rsidRDefault="00CF2965" w:rsidP="00116FFD">
                  <w:pPr>
                    <w:framePr w:hSpace="180" w:wrap="around" w:vAnchor="page" w:hAnchor="margin" w:xAlign="center" w:y="1276"/>
                    <w:spacing w:line="240" w:lineRule="atLeast"/>
                    <w:rPr>
                      <w:rFonts w:ascii="Calibri" w:hAnsi="Calibri"/>
                    </w:rPr>
                  </w:pPr>
                  <w:r w:rsidRPr="00CE3B02">
                    <w:rPr>
                      <w:rFonts w:ascii="Calibri" w:hAnsi="Calibri"/>
                    </w:rPr>
                    <w:t>USD</w:t>
                  </w:r>
                  <w:r>
                    <w:rPr>
                      <w:rFonts w:ascii="Calibri" w:hAnsi="Calibri" w:hint="eastAsia"/>
                    </w:rPr>
                    <w:t xml:space="preserve"> </w:t>
                  </w:r>
                  <w:r w:rsidR="00E905E6">
                    <w:rPr>
                      <w:rFonts w:ascii="Calibri" w:hAnsi="Calibri" w:hint="eastAsia"/>
                    </w:rPr>
                    <w:t>10,000</w:t>
                  </w:r>
                </w:p>
              </w:tc>
            </w:tr>
            <w:tr w:rsidR="00E905E6" w:rsidRPr="00CE3B02" w:rsidTr="00DD2F44">
              <w:trPr>
                <w:trHeight w:val="535"/>
              </w:trPr>
              <w:tc>
                <w:tcPr>
                  <w:tcW w:w="3681" w:type="dxa"/>
                </w:tcPr>
                <w:p w:rsidR="00E905E6" w:rsidRPr="00A57756" w:rsidRDefault="00E905E6" w:rsidP="00116FFD">
                  <w:pPr>
                    <w:framePr w:hSpace="180" w:wrap="around" w:vAnchor="page" w:hAnchor="margin" w:xAlign="center" w:y="1276"/>
                    <w:spacing w:line="240" w:lineRule="atLeast"/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  <w:tc>
                <w:tcPr>
                  <w:tcW w:w="4394" w:type="dxa"/>
                </w:tcPr>
                <w:p w:rsidR="00E905E6" w:rsidRDefault="00E905E6" w:rsidP="00116FFD">
                  <w:pPr>
                    <w:framePr w:hSpace="180" w:wrap="around" w:vAnchor="page" w:hAnchor="margin" w:xAlign="center" w:y="1276"/>
                    <w:numPr>
                      <w:ilvl w:val="0"/>
                      <w:numId w:val="12"/>
                    </w:numPr>
                    <w:spacing w:line="240" w:lineRule="atLeast"/>
                    <w:ind w:left="0" w:firstLine="0"/>
                    <w:rPr>
                      <w:rFonts w:ascii="Calibri" w:hAnsi="Calibri" w:hint="eastAsia"/>
                    </w:rPr>
                  </w:pPr>
                  <w:r>
                    <w:rPr>
                      <w:rFonts w:ascii="Calibri" w:hAnsi="Calibri" w:hint="eastAsia"/>
                    </w:rPr>
                    <w:t>Bronze Sponsorship</w:t>
                  </w:r>
                </w:p>
              </w:tc>
              <w:tc>
                <w:tcPr>
                  <w:tcW w:w="2693" w:type="dxa"/>
                </w:tcPr>
                <w:p w:rsidR="00E905E6" w:rsidRPr="00CE3B02" w:rsidRDefault="00E905E6" w:rsidP="00116FFD">
                  <w:pPr>
                    <w:framePr w:hSpace="180" w:wrap="around" w:vAnchor="page" w:hAnchor="margin" w:xAlign="center" w:y="1276"/>
                    <w:spacing w:line="240" w:lineRule="atLeast"/>
                    <w:rPr>
                      <w:rFonts w:ascii="Calibri" w:hAnsi="Calibri"/>
                    </w:rPr>
                  </w:pPr>
                  <w:r>
                    <w:rPr>
                      <w:rFonts w:ascii="Calibri" w:hAnsi="Calibri" w:hint="eastAsia"/>
                    </w:rPr>
                    <w:t>USD8,000</w:t>
                  </w:r>
                </w:p>
              </w:tc>
            </w:tr>
          </w:tbl>
          <w:p w:rsidR="00A878C3" w:rsidRDefault="00A878C3" w:rsidP="009E6DD5">
            <w:pPr>
              <w:spacing w:line="240" w:lineRule="atLeast"/>
              <w:rPr>
                <w:rFonts w:ascii="Calibri" w:hAnsi="Calibri"/>
                <w:b/>
                <w:color w:val="0070C0"/>
              </w:rPr>
            </w:pPr>
          </w:p>
          <w:p w:rsidR="009A4B6F" w:rsidRDefault="009A4B6F" w:rsidP="009E6DD5">
            <w:pPr>
              <w:spacing w:line="240" w:lineRule="atLeast"/>
              <w:rPr>
                <w:rFonts w:ascii="Calibri" w:hAnsi="Calibri"/>
                <w:b/>
              </w:rPr>
            </w:pPr>
            <w:r w:rsidRPr="00952D0A">
              <w:rPr>
                <w:rFonts w:ascii="Calibri" w:hAnsi="Calibri"/>
                <w:b/>
                <w:color w:val="0070C0"/>
              </w:rPr>
              <w:t>In general</w:t>
            </w:r>
            <w:r w:rsidRPr="00CE3B02">
              <w:rPr>
                <w:rFonts w:ascii="Calibri" w:hAnsi="Calibri"/>
                <w:b/>
              </w:rPr>
              <w:t xml:space="preserve">, I like to pay  </w:t>
            </w:r>
            <w:r w:rsidR="00E42653">
              <w:rPr>
                <w:rFonts w:ascii="Calibri" w:hAnsi="Calibri" w:hint="eastAsia"/>
                <w:b/>
              </w:rPr>
              <w:t xml:space="preserve"> </w:t>
            </w:r>
            <w:r w:rsidRPr="00CE3B02">
              <w:rPr>
                <w:rFonts w:ascii="Calibri" w:hAnsi="Calibri"/>
                <w:b/>
              </w:rPr>
              <w:t>USD ______________  signature(stamp):____________________     Date:_______________</w:t>
            </w:r>
          </w:p>
          <w:p w:rsidR="00541516" w:rsidRPr="00070433" w:rsidRDefault="00541516" w:rsidP="00753203">
            <w:pPr>
              <w:spacing w:line="24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 xml:space="preserve">Please </w:t>
            </w:r>
            <w:r w:rsidR="00753203">
              <w:rPr>
                <w:rFonts w:ascii="Calibri" w:hAnsi="Calibri" w:hint="eastAsia"/>
                <w:b/>
              </w:rPr>
              <w:t>pay</w:t>
            </w:r>
            <w:r>
              <w:rPr>
                <w:rFonts w:ascii="Calibri" w:hAnsi="Calibri" w:hint="eastAsia"/>
                <w:b/>
              </w:rPr>
              <w:t xml:space="preserve"> by bank transfer, if paid by credit card, additional charge 5% will be charged. </w:t>
            </w:r>
          </w:p>
        </w:tc>
      </w:tr>
      <w:tr w:rsidR="009A4B6F" w:rsidRPr="00CE3B02" w:rsidTr="009A4B6F">
        <w:trPr>
          <w:cantSplit/>
          <w:trHeight w:val="1580"/>
        </w:trPr>
        <w:tc>
          <w:tcPr>
            <w:tcW w:w="1188" w:type="dxa"/>
            <w:tcBorders>
              <w:top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A4B6F" w:rsidRPr="00CE3B02" w:rsidRDefault="009A4B6F" w:rsidP="009E6DD5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 w:rsidRPr="00CE3B02">
              <w:rPr>
                <w:rFonts w:ascii="Calibri" w:eastAsia="仿宋_gb2312" w:hAnsi="Calibri"/>
                <w:color w:val="000000"/>
                <w:kern w:val="0"/>
                <w:sz w:val="24"/>
              </w:rPr>
              <w:t>Payment</w:t>
            </w:r>
          </w:p>
        </w:tc>
        <w:tc>
          <w:tcPr>
            <w:tcW w:w="9835" w:type="dxa"/>
            <w:gridSpan w:val="6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9A4B6F" w:rsidRPr="00541516" w:rsidRDefault="009A4B6F" w:rsidP="009E6DD5">
            <w:pPr>
              <w:widowControl/>
              <w:spacing w:line="240" w:lineRule="atLeast"/>
              <w:rPr>
                <w:rFonts w:ascii="Calibri" w:eastAsia="仿宋_gb2312" w:hAnsi="Calibri"/>
                <w:b/>
                <w:color w:val="000000"/>
                <w:kern w:val="0"/>
                <w:szCs w:val="21"/>
              </w:rPr>
            </w:pPr>
            <w:r w:rsidRPr="00CE3B02">
              <w:rPr>
                <w:rFonts w:ascii="Calibri" w:eastAsia="仿宋_gb2312" w:hAnsi="Calibri"/>
                <w:color w:val="000000"/>
                <w:kern w:val="0"/>
                <w:szCs w:val="21"/>
              </w:rPr>
              <w:t xml:space="preserve">Company: </w:t>
            </w:r>
            <w:r w:rsidRPr="007658F2">
              <w:rPr>
                <w:rFonts w:ascii="Calibri" w:eastAsia="仿宋_gb2312" w:hAnsi="Calibri"/>
                <w:b/>
                <w:color w:val="000000"/>
                <w:kern w:val="0"/>
                <w:szCs w:val="21"/>
              </w:rPr>
              <w:t>C</w:t>
            </w:r>
            <w:r w:rsidRPr="00541516">
              <w:rPr>
                <w:rFonts w:ascii="Calibri" w:eastAsia="仿宋_gb2312" w:hAnsi="Calibri"/>
                <w:b/>
                <w:color w:val="000000"/>
                <w:kern w:val="0"/>
                <w:szCs w:val="21"/>
              </w:rPr>
              <w:t>HINMETAL INFORMATION TECH CO.</w:t>
            </w:r>
            <w:r w:rsidRPr="00541516">
              <w:rPr>
                <w:rFonts w:ascii="Calibri" w:eastAsia="仿宋_gb2312"/>
                <w:b/>
                <w:color w:val="000000"/>
                <w:kern w:val="0"/>
                <w:szCs w:val="21"/>
              </w:rPr>
              <w:t>，</w:t>
            </w:r>
            <w:r w:rsidRPr="00541516">
              <w:rPr>
                <w:rFonts w:ascii="Calibri" w:eastAsia="仿宋_gb2312" w:hAnsi="Calibri"/>
                <w:b/>
                <w:color w:val="000000"/>
                <w:kern w:val="0"/>
                <w:szCs w:val="21"/>
              </w:rPr>
              <w:t>LTD</w:t>
            </w:r>
          </w:p>
          <w:p w:rsidR="009A4B6F" w:rsidRDefault="009A4B6F" w:rsidP="009E6DD5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Calibri" w:eastAsia="仿宋_gb2312" w:hAnsi="Calibri"/>
                <w:color w:val="000000"/>
                <w:kern w:val="0"/>
                <w:szCs w:val="21"/>
              </w:rPr>
            </w:pPr>
            <w:r w:rsidRPr="00CE3B02">
              <w:rPr>
                <w:rFonts w:ascii="Calibri" w:eastAsia="仿宋_gb2312" w:hAnsi="Calibri"/>
                <w:color w:val="000000"/>
                <w:kern w:val="0"/>
                <w:szCs w:val="21"/>
              </w:rPr>
              <w:t xml:space="preserve">Bank: </w:t>
            </w:r>
            <w:r w:rsidRPr="00541516">
              <w:rPr>
                <w:rFonts w:ascii="Calibri" w:eastAsia="仿宋_gb2312" w:hAnsi="Calibri"/>
                <w:b/>
                <w:color w:val="000000"/>
                <w:kern w:val="0"/>
                <w:szCs w:val="21"/>
              </w:rPr>
              <w:t xml:space="preserve">CHINA CONSTRUCTION BANK, </w:t>
            </w:r>
            <w:smartTag w:uri="urn:schemas-microsoft-com:office:smarttags" w:element="City">
              <w:smartTag w:uri="urn:schemas-microsoft-com:office:smarttags" w:element="place">
                <w:r w:rsidRPr="00541516">
                  <w:rPr>
                    <w:rFonts w:ascii="Calibri" w:eastAsia="仿宋_gb2312" w:hAnsi="Calibri"/>
                    <w:b/>
                    <w:color w:val="000000"/>
                    <w:kern w:val="0"/>
                    <w:szCs w:val="21"/>
                  </w:rPr>
                  <w:t>BEIJING</w:t>
                </w:r>
              </w:smartTag>
            </w:smartTag>
            <w:r w:rsidRPr="00541516">
              <w:rPr>
                <w:rFonts w:ascii="Calibri" w:eastAsia="仿宋_gb2312" w:hAnsi="Calibri"/>
                <w:b/>
                <w:color w:val="000000"/>
                <w:kern w:val="0"/>
                <w:szCs w:val="21"/>
              </w:rPr>
              <w:t xml:space="preserve"> CHAOYANG SUB-BRANCH</w:t>
            </w:r>
          </w:p>
          <w:p w:rsidR="009A4B6F" w:rsidRPr="00105035" w:rsidRDefault="009A4B6F" w:rsidP="009E6DD5">
            <w:pPr>
              <w:widowControl/>
              <w:spacing w:line="240" w:lineRule="atLeast"/>
              <w:jc w:val="lef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Calibri" w:eastAsia="仿宋_gb2312" w:hAnsi="Calibri" w:hint="eastAsia"/>
                <w:color w:val="000000"/>
                <w:kern w:val="0"/>
                <w:szCs w:val="21"/>
              </w:rPr>
              <w:t xml:space="preserve">Address: </w:t>
            </w:r>
            <w:r w:rsidRPr="00CD14E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No. 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B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10, </w:t>
            </w:r>
            <w:proofErr w:type="spellStart"/>
            <w:r w:rsidRPr="00CD14E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Chaowai</w:t>
            </w:r>
            <w:proofErr w:type="spellEnd"/>
            <w:r w:rsidRPr="00CD14E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Street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,</w:t>
            </w:r>
            <w:r w:rsidRPr="00CD14E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CD14E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Chaoyang</w:t>
            </w:r>
            <w:proofErr w:type="spellEnd"/>
            <w:r w:rsidRPr="00CD14E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District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Beijing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,</w:t>
            </w:r>
            <w:r w:rsidRPr="00CD14E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100020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,</w:t>
            </w:r>
            <w:r w:rsidRPr="00CD14E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PR China</w:t>
            </w:r>
          </w:p>
          <w:p w:rsidR="009A4B6F" w:rsidRPr="00541516" w:rsidRDefault="009A4B6F" w:rsidP="009E6DD5">
            <w:pPr>
              <w:spacing w:line="240" w:lineRule="atLeast"/>
              <w:rPr>
                <w:rFonts w:ascii="Calibri" w:eastAsia="仿宋_gb2312" w:hAnsi="Calibri"/>
                <w:b/>
                <w:color w:val="000000"/>
                <w:kern w:val="0"/>
                <w:sz w:val="24"/>
              </w:rPr>
            </w:pPr>
            <w:r w:rsidRPr="00CE3B02">
              <w:rPr>
                <w:rFonts w:ascii="Calibri" w:eastAsia="仿宋_gb2312" w:hAnsi="Calibri"/>
                <w:color w:val="000000"/>
                <w:kern w:val="0"/>
                <w:szCs w:val="21"/>
              </w:rPr>
              <w:t>USD A/C NO:</w:t>
            </w:r>
            <w:r w:rsidRPr="00541516">
              <w:rPr>
                <w:rFonts w:ascii="Calibri" w:eastAsia="仿宋_gb2312" w:hAnsi="Calibri"/>
                <w:b/>
                <w:color w:val="000000"/>
                <w:kern w:val="0"/>
                <w:sz w:val="24"/>
              </w:rPr>
              <w:t>11014080100220000094   SWIFT CODE: PCBCCNBJBJX</w:t>
            </w:r>
          </w:p>
          <w:p w:rsidR="0077385B" w:rsidRDefault="009A4B6F" w:rsidP="009E6DD5">
            <w:pPr>
              <w:spacing w:line="240" w:lineRule="atLeast"/>
              <w:rPr>
                <w:rStyle w:val="a4"/>
                <w:rFonts w:ascii="Calibri" w:hAnsi="Calibri"/>
                <w:color w:val="000000"/>
                <w:szCs w:val="21"/>
                <w:u w:val="none"/>
                <w:lang w:val="fr-FR"/>
              </w:rPr>
            </w:pPr>
            <w:r>
              <w:rPr>
                <w:rFonts w:ascii="Calibri" w:eastAsia="仿宋_gb2312" w:hAnsi="Calibri"/>
                <w:color w:val="000000"/>
                <w:kern w:val="0"/>
                <w:szCs w:val="21"/>
              </w:rPr>
              <w:t>Contact:</w:t>
            </w:r>
            <w:r w:rsidR="00D1389C">
              <w:rPr>
                <w:rFonts w:ascii="Calibri" w:eastAsia="仿宋_gb2312" w:hAnsi="Calibri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D1389C">
              <w:rPr>
                <w:rFonts w:ascii="Calibri" w:eastAsia="仿宋_gb2312" w:hAnsi="Calibri" w:hint="eastAsia"/>
                <w:color w:val="000000"/>
                <w:kern w:val="0"/>
                <w:szCs w:val="21"/>
              </w:rPr>
              <w:t>Yuting</w:t>
            </w:r>
            <w:proofErr w:type="spellEnd"/>
            <w:r w:rsidR="00753203">
              <w:rPr>
                <w:rFonts w:ascii="Calibri" w:eastAsia="仿宋_gb2312" w:hAnsi="Calibri" w:hint="eastAsia"/>
                <w:color w:val="000000"/>
                <w:kern w:val="0"/>
                <w:szCs w:val="21"/>
              </w:rPr>
              <w:t xml:space="preserve">   </w:t>
            </w:r>
            <w:r w:rsidRPr="00CE3B02">
              <w:rPr>
                <w:rFonts w:ascii="Calibri" w:eastAsia="仿宋_gb2312" w:hAnsi="Calibri"/>
                <w:color w:val="000000"/>
                <w:kern w:val="0"/>
                <w:szCs w:val="21"/>
              </w:rPr>
              <w:t>Tel: +86-10-87760688</w:t>
            </w:r>
            <w:r w:rsidRPr="00CE3B02">
              <w:rPr>
                <w:rFonts w:ascii="Calibri" w:eastAsia="仿宋_gb2312"/>
                <w:color w:val="000000"/>
                <w:kern w:val="0"/>
                <w:szCs w:val="21"/>
              </w:rPr>
              <w:t>、</w:t>
            </w:r>
            <w:r w:rsidRPr="00CE3B02">
              <w:rPr>
                <w:rFonts w:ascii="Calibri" w:eastAsia="仿宋_gb2312" w:hAnsi="Calibri"/>
                <w:color w:val="000000"/>
                <w:kern w:val="0"/>
                <w:szCs w:val="21"/>
              </w:rPr>
              <w:t>87755388</w:t>
            </w:r>
            <w:r>
              <w:rPr>
                <w:rFonts w:ascii="Calibri" w:eastAsia="仿宋_gb2312" w:hAnsi="Calibri" w:hint="eastAsia"/>
                <w:color w:val="000000"/>
                <w:kern w:val="0"/>
                <w:szCs w:val="21"/>
              </w:rPr>
              <w:t xml:space="preserve"> </w:t>
            </w:r>
            <w:r w:rsidR="00DA2CF3">
              <w:rPr>
                <w:rFonts w:ascii="Calibri" w:eastAsia="仿宋_gb2312" w:hAnsi="Calibri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Calibri" w:eastAsia="仿宋_gb2312" w:hAnsi="Calibri" w:hint="eastAsia"/>
                <w:color w:val="000000"/>
                <w:kern w:val="0"/>
                <w:szCs w:val="21"/>
              </w:rPr>
              <w:t xml:space="preserve">Fax:86-10-87776388  </w:t>
            </w:r>
            <w:r w:rsidR="00DA2CF3">
              <w:rPr>
                <w:rFonts w:ascii="Calibri" w:eastAsia="仿宋_gb2312" w:hAnsi="Calibri" w:hint="eastAsia"/>
                <w:color w:val="000000"/>
                <w:kern w:val="0"/>
                <w:szCs w:val="21"/>
              </w:rPr>
              <w:t xml:space="preserve">  </w:t>
            </w:r>
            <w:r w:rsidRPr="00CE3B02">
              <w:rPr>
                <w:rStyle w:val="a4"/>
                <w:rFonts w:ascii="Calibri" w:hAnsi="Calibri"/>
                <w:color w:val="000000"/>
                <w:szCs w:val="21"/>
                <w:u w:val="none"/>
                <w:lang w:val="fr-FR"/>
              </w:rPr>
              <w:t>Mobile:</w:t>
            </w:r>
            <w:r w:rsidR="00601272">
              <w:rPr>
                <w:rStyle w:val="a4"/>
                <w:rFonts w:ascii="Calibri" w:hAnsi="Calibri" w:hint="eastAsia"/>
                <w:color w:val="000000"/>
                <w:szCs w:val="21"/>
                <w:u w:val="none"/>
                <w:lang w:val="fr-FR"/>
              </w:rPr>
              <w:t>18510786828</w:t>
            </w:r>
          </w:p>
          <w:p w:rsidR="007D5123" w:rsidRDefault="009A4B6F" w:rsidP="006E70E1">
            <w:pPr>
              <w:spacing w:line="240" w:lineRule="atLeast"/>
              <w:rPr>
                <w:rFonts w:ascii="Calibri" w:eastAsia="仿宋_gb2312" w:hAnsi="Calibri"/>
                <w:color w:val="000000"/>
                <w:kern w:val="0"/>
                <w:szCs w:val="21"/>
                <w:lang w:val="fr-FR"/>
              </w:rPr>
            </w:pPr>
            <w:r w:rsidRPr="00CE3B02">
              <w:rPr>
                <w:rFonts w:ascii="Calibri" w:eastAsia="仿宋_gb2312" w:hAnsi="Calibri"/>
                <w:color w:val="000000"/>
                <w:kern w:val="0"/>
                <w:szCs w:val="21"/>
                <w:lang w:val="fr-FR"/>
              </w:rPr>
              <w:t>E-mail:</w:t>
            </w:r>
            <w:r w:rsidR="00601272">
              <w:rPr>
                <w:rFonts w:ascii="Calibri" w:eastAsia="仿宋_gb2312" w:hAnsi="Calibri" w:hint="eastAsia"/>
                <w:color w:val="000000"/>
                <w:kern w:val="0"/>
                <w:szCs w:val="21"/>
                <w:lang w:val="fr-FR"/>
              </w:rPr>
              <w:t xml:space="preserve"> conference</w:t>
            </w:r>
            <w:r w:rsidR="00A63E8B">
              <w:rPr>
                <w:rFonts w:ascii="Calibri" w:eastAsia="仿宋_gb2312" w:hAnsi="Calibri" w:hint="eastAsia"/>
                <w:color w:val="000000"/>
                <w:kern w:val="0"/>
                <w:szCs w:val="21"/>
                <w:lang w:val="fr-FR"/>
              </w:rPr>
              <w:t>@ferro-alloys.com</w:t>
            </w:r>
            <w:r w:rsidR="00753203">
              <w:rPr>
                <w:rFonts w:ascii="Calibri" w:eastAsia="仿宋_gb2312" w:hAnsi="Calibri" w:hint="eastAsia"/>
                <w:color w:val="000000"/>
                <w:kern w:val="0"/>
                <w:szCs w:val="21"/>
                <w:lang w:val="fr-FR"/>
              </w:rPr>
              <w:t xml:space="preserve">     </w:t>
            </w:r>
            <w:r w:rsidR="006E70E1">
              <w:rPr>
                <w:rFonts w:ascii="Calibri" w:eastAsia="仿宋_gb2312" w:hAnsi="Calibri" w:hint="eastAsia"/>
                <w:color w:val="000000"/>
                <w:kern w:val="0"/>
                <w:szCs w:val="21"/>
                <w:lang w:val="fr-FR"/>
              </w:rPr>
              <w:t>Skype</w:t>
            </w:r>
            <w:r w:rsidR="006E70E1">
              <w:rPr>
                <w:rFonts w:ascii="Calibri" w:eastAsia="仿宋_gb2312" w:hAnsi="Calibri"/>
                <w:color w:val="000000"/>
                <w:kern w:val="0"/>
                <w:szCs w:val="21"/>
                <w:lang w:val="fr-FR"/>
              </w:rPr>
              <w:t> </w:t>
            </w:r>
            <w:r w:rsidR="006E70E1">
              <w:rPr>
                <w:rFonts w:ascii="Calibri" w:eastAsia="仿宋_gb2312" w:hAnsi="Calibri" w:hint="eastAsia"/>
                <w:color w:val="000000"/>
                <w:kern w:val="0"/>
                <w:szCs w:val="21"/>
                <w:lang w:val="fr-FR"/>
              </w:rPr>
              <w:t xml:space="preserve">: </w:t>
            </w:r>
            <w:r w:rsidR="00F07995">
              <w:rPr>
                <w:rFonts w:ascii="Calibri" w:eastAsia="仿宋_gb2312" w:hAnsi="Calibri" w:hint="eastAsia"/>
                <w:color w:val="000000"/>
                <w:kern w:val="0"/>
                <w:szCs w:val="21"/>
                <w:lang w:val="fr-FR"/>
              </w:rPr>
              <w:t>infacon</w:t>
            </w:r>
            <w:r w:rsidR="006E70E1">
              <w:rPr>
                <w:rFonts w:ascii="Calibri" w:eastAsia="仿宋_gb2312" w:hAnsi="Calibri" w:hint="eastAsia"/>
                <w:color w:val="000000"/>
                <w:kern w:val="0"/>
                <w:szCs w:val="21"/>
                <w:lang w:val="fr-FR"/>
              </w:rPr>
              <w:t xml:space="preserve">     </w:t>
            </w:r>
            <w:r w:rsidR="007D5123">
              <w:rPr>
                <w:rFonts w:ascii="Calibri" w:eastAsia="仿宋_gb2312" w:hAnsi="Calibri" w:hint="eastAsia"/>
                <w:color w:val="000000"/>
                <w:kern w:val="0"/>
                <w:szCs w:val="21"/>
                <w:lang w:val="fr-FR"/>
              </w:rPr>
              <w:t xml:space="preserve">     </w:t>
            </w:r>
            <w:r w:rsidR="00F07995">
              <w:rPr>
                <w:rFonts w:ascii="Calibri" w:eastAsia="仿宋_gb2312" w:hAnsi="Calibri" w:hint="eastAsia"/>
                <w:color w:val="000000"/>
                <w:kern w:val="0"/>
                <w:szCs w:val="21"/>
                <w:lang w:val="fr-FR"/>
              </w:rPr>
              <w:t>whatsapp/</w:t>
            </w:r>
            <w:r w:rsidR="007D5123">
              <w:rPr>
                <w:rFonts w:ascii="Calibri" w:eastAsia="仿宋_gb2312" w:hAnsi="Calibri" w:hint="eastAsia"/>
                <w:color w:val="000000"/>
                <w:kern w:val="0"/>
                <w:szCs w:val="21"/>
                <w:lang w:val="fr-FR"/>
              </w:rPr>
              <w:t xml:space="preserve"> </w:t>
            </w:r>
            <w:r w:rsidR="00A878C3">
              <w:rPr>
                <w:rFonts w:ascii="Calibri" w:eastAsia="仿宋_gb2312" w:hAnsi="Calibri" w:hint="eastAsia"/>
                <w:color w:val="000000"/>
                <w:kern w:val="0"/>
                <w:szCs w:val="21"/>
                <w:lang w:val="fr-FR"/>
              </w:rPr>
              <w:t>WeChat</w:t>
            </w:r>
            <w:r w:rsidR="006E70E1">
              <w:rPr>
                <w:rFonts w:ascii="Calibri" w:eastAsia="仿宋_gb2312" w:hAnsi="Calibri" w:hint="eastAsia"/>
                <w:color w:val="000000"/>
                <w:kern w:val="0"/>
                <w:szCs w:val="21"/>
                <w:lang w:val="fr-FR"/>
              </w:rPr>
              <w:t xml:space="preserve">: </w:t>
            </w:r>
            <w:r w:rsidR="00601272">
              <w:rPr>
                <w:rFonts w:ascii="Calibri" w:eastAsia="仿宋_gb2312" w:hAnsi="Calibri" w:hint="eastAsia"/>
                <w:color w:val="000000"/>
                <w:kern w:val="0"/>
                <w:szCs w:val="21"/>
                <w:lang w:val="fr-FR"/>
              </w:rPr>
              <w:t>2668876619</w:t>
            </w:r>
          </w:p>
          <w:p w:rsidR="009A4B6F" w:rsidRPr="00E2578F" w:rsidRDefault="009A4B6F" w:rsidP="006E70E1">
            <w:pPr>
              <w:spacing w:line="240" w:lineRule="atLeast"/>
              <w:rPr>
                <w:rFonts w:ascii="Calibri" w:eastAsia="仿宋_gb2312" w:hAnsi="Calibri"/>
                <w:kern w:val="0"/>
                <w:szCs w:val="21"/>
              </w:rPr>
            </w:pPr>
            <w:r w:rsidRPr="00CE3B02">
              <w:rPr>
                <w:rStyle w:val="a4"/>
                <w:rFonts w:ascii="Calibri" w:hAnsi="Calibri"/>
                <w:color w:val="000000"/>
                <w:szCs w:val="21"/>
                <w:u w:val="none"/>
                <w:lang w:val="fr-FR"/>
              </w:rPr>
              <w:t xml:space="preserve">Website: </w:t>
            </w:r>
            <w:hyperlink r:id="rId7" w:history="1">
              <w:r w:rsidRPr="00CE3B02">
                <w:rPr>
                  <w:rStyle w:val="a4"/>
                  <w:rFonts w:ascii="Calibri" w:hAnsi="Calibri"/>
                  <w:color w:val="000000"/>
                  <w:szCs w:val="21"/>
                  <w:u w:val="none"/>
                  <w:lang w:val="fr-FR"/>
                </w:rPr>
                <w:t>http://www.ferro-alloys.com</w:t>
              </w:r>
            </w:hyperlink>
          </w:p>
        </w:tc>
      </w:tr>
    </w:tbl>
    <w:p w:rsidR="00E766E9" w:rsidRPr="00E766E9" w:rsidRDefault="00E766E9" w:rsidP="0093720F">
      <w:pPr>
        <w:jc w:val="center"/>
        <w:rPr>
          <w:rFonts w:ascii="Calibri" w:hAnsi="Calibri" w:cs="Arial"/>
          <w:sz w:val="24"/>
        </w:rPr>
      </w:pPr>
    </w:p>
    <w:sectPr w:rsidR="00E766E9" w:rsidRPr="00E766E9" w:rsidSect="0093720F">
      <w:pgSz w:w="11906" w:h="16838"/>
      <w:pgMar w:top="567" w:right="1134" w:bottom="567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5E6" w:rsidRDefault="00E905E6" w:rsidP="004D3043">
      <w:r>
        <w:separator/>
      </w:r>
    </w:p>
  </w:endnote>
  <w:endnote w:type="continuationSeparator" w:id="0">
    <w:p w:rsidR="00E905E6" w:rsidRDefault="00E905E6" w:rsidP="004D3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5E6" w:rsidRDefault="00E905E6" w:rsidP="004D3043">
      <w:r>
        <w:separator/>
      </w:r>
    </w:p>
  </w:footnote>
  <w:footnote w:type="continuationSeparator" w:id="0">
    <w:p w:rsidR="00E905E6" w:rsidRDefault="00E905E6" w:rsidP="004D30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200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  <w:color w:val="auto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5"/>
    <w:multiLevelType w:val="multilevel"/>
    <w:tmpl w:val="00000005"/>
    <w:lvl w:ilvl="0">
      <w:start w:val="200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  <w:color w:val="auto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0000006"/>
    <w:multiLevelType w:val="multilevel"/>
    <w:tmpl w:val="00000006"/>
    <w:lvl w:ilvl="0">
      <w:numFmt w:val="bullet"/>
      <w:lvlText w:val="□"/>
      <w:lvlJc w:val="left"/>
      <w:pPr>
        <w:ind w:left="786" w:hanging="360"/>
      </w:pPr>
      <w:rPr>
        <w:rFonts w:ascii="宋体" w:eastAsia="宋体" w:hAnsi="宋体" w:cs="Times New Roman" w:hint="eastAsia"/>
        <w:lang w:val="en-US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05A074CC"/>
    <w:multiLevelType w:val="hybridMultilevel"/>
    <w:tmpl w:val="606435E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C387A1B"/>
    <w:multiLevelType w:val="hybridMultilevel"/>
    <w:tmpl w:val="91C00876"/>
    <w:lvl w:ilvl="0" w:tplc="EA16DE16">
      <w:start w:val="7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仿宋_gb2312" w:eastAsia="仿宋_gb2312" w:hAnsi="Calibri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C00630B"/>
    <w:multiLevelType w:val="multilevel"/>
    <w:tmpl w:val="566E1D04"/>
    <w:lvl w:ilvl="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color w:val="FF9900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0801FC7"/>
    <w:multiLevelType w:val="hybridMultilevel"/>
    <w:tmpl w:val="A8101064"/>
    <w:lvl w:ilvl="0" w:tplc="A3E8731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90E521E"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eastAsia="华文楷体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2AD4C00"/>
    <w:multiLevelType w:val="hybridMultilevel"/>
    <w:tmpl w:val="A1AE1130"/>
    <w:lvl w:ilvl="0" w:tplc="A814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63DB0407"/>
    <w:multiLevelType w:val="hybridMultilevel"/>
    <w:tmpl w:val="B8FE68AA"/>
    <w:lvl w:ilvl="0" w:tplc="890E521E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华文楷体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4FD4F45"/>
    <w:multiLevelType w:val="hybridMultilevel"/>
    <w:tmpl w:val="FA1E11D8"/>
    <w:lvl w:ilvl="0" w:tplc="341EE85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773D273F"/>
    <w:multiLevelType w:val="hybridMultilevel"/>
    <w:tmpl w:val="BCE66542"/>
    <w:lvl w:ilvl="0" w:tplc="F5D45D5C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D5F0C75"/>
    <w:multiLevelType w:val="hybridMultilevel"/>
    <w:tmpl w:val="569AC052"/>
    <w:lvl w:ilvl="0" w:tplc="91DAE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B09"/>
    <w:rsid w:val="00000DF3"/>
    <w:rsid w:val="00001CCA"/>
    <w:rsid w:val="00002C77"/>
    <w:rsid w:val="00004956"/>
    <w:rsid w:val="00004C87"/>
    <w:rsid w:val="00006A4C"/>
    <w:rsid w:val="00012E64"/>
    <w:rsid w:val="00012F59"/>
    <w:rsid w:val="0001406F"/>
    <w:rsid w:val="000142B9"/>
    <w:rsid w:val="000203E6"/>
    <w:rsid w:val="000224F0"/>
    <w:rsid w:val="000277D2"/>
    <w:rsid w:val="00030FEE"/>
    <w:rsid w:val="000312D5"/>
    <w:rsid w:val="00032E90"/>
    <w:rsid w:val="00036303"/>
    <w:rsid w:val="00037304"/>
    <w:rsid w:val="00037CC9"/>
    <w:rsid w:val="00047498"/>
    <w:rsid w:val="00050B0C"/>
    <w:rsid w:val="00051045"/>
    <w:rsid w:val="00057744"/>
    <w:rsid w:val="000616AC"/>
    <w:rsid w:val="00061F3F"/>
    <w:rsid w:val="00062DF5"/>
    <w:rsid w:val="00067DD7"/>
    <w:rsid w:val="0007041F"/>
    <w:rsid w:val="00070433"/>
    <w:rsid w:val="00070A1E"/>
    <w:rsid w:val="00070C5B"/>
    <w:rsid w:val="000713BF"/>
    <w:rsid w:val="00072A4C"/>
    <w:rsid w:val="00073D5C"/>
    <w:rsid w:val="000741BC"/>
    <w:rsid w:val="0008585D"/>
    <w:rsid w:val="00085D56"/>
    <w:rsid w:val="000921B3"/>
    <w:rsid w:val="00092CA1"/>
    <w:rsid w:val="00094C93"/>
    <w:rsid w:val="000951DF"/>
    <w:rsid w:val="00096D76"/>
    <w:rsid w:val="00097DD8"/>
    <w:rsid w:val="000A01E5"/>
    <w:rsid w:val="000A022A"/>
    <w:rsid w:val="000A0CE4"/>
    <w:rsid w:val="000B05E2"/>
    <w:rsid w:val="000B09D7"/>
    <w:rsid w:val="000B2BEE"/>
    <w:rsid w:val="000B506B"/>
    <w:rsid w:val="000B56E9"/>
    <w:rsid w:val="000B5726"/>
    <w:rsid w:val="000C1651"/>
    <w:rsid w:val="000C189C"/>
    <w:rsid w:val="000C46FF"/>
    <w:rsid w:val="000C6ADF"/>
    <w:rsid w:val="000C6DB5"/>
    <w:rsid w:val="000C7090"/>
    <w:rsid w:val="000C7786"/>
    <w:rsid w:val="000D0A1E"/>
    <w:rsid w:val="000D17C7"/>
    <w:rsid w:val="000D2D48"/>
    <w:rsid w:val="000E0195"/>
    <w:rsid w:val="000E0FDD"/>
    <w:rsid w:val="000E22DD"/>
    <w:rsid w:val="000E4B83"/>
    <w:rsid w:val="000E4EE1"/>
    <w:rsid w:val="000E5D8B"/>
    <w:rsid w:val="000E7C01"/>
    <w:rsid w:val="000F09A4"/>
    <w:rsid w:val="000F3602"/>
    <w:rsid w:val="000F451F"/>
    <w:rsid w:val="000F5CB1"/>
    <w:rsid w:val="000F5D6E"/>
    <w:rsid w:val="000F7038"/>
    <w:rsid w:val="00100958"/>
    <w:rsid w:val="00105035"/>
    <w:rsid w:val="00116461"/>
    <w:rsid w:val="00116FFD"/>
    <w:rsid w:val="00125A9B"/>
    <w:rsid w:val="00127E6D"/>
    <w:rsid w:val="00131FAF"/>
    <w:rsid w:val="001340D9"/>
    <w:rsid w:val="00134584"/>
    <w:rsid w:val="001410A5"/>
    <w:rsid w:val="00150668"/>
    <w:rsid w:val="00152859"/>
    <w:rsid w:val="00161063"/>
    <w:rsid w:val="001632AD"/>
    <w:rsid w:val="0016423A"/>
    <w:rsid w:val="0016575D"/>
    <w:rsid w:val="00172A1C"/>
    <w:rsid w:val="00172FD1"/>
    <w:rsid w:val="00180135"/>
    <w:rsid w:val="001801F6"/>
    <w:rsid w:val="001805FD"/>
    <w:rsid w:val="001826EF"/>
    <w:rsid w:val="00186850"/>
    <w:rsid w:val="00187C39"/>
    <w:rsid w:val="00193FB4"/>
    <w:rsid w:val="0019409E"/>
    <w:rsid w:val="00195F35"/>
    <w:rsid w:val="001A0E0F"/>
    <w:rsid w:val="001A1411"/>
    <w:rsid w:val="001A1E45"/>
    <w:rsid w:val="001A5601"/>
    <w:rsid w:val="001A7B98"/>
    <w:rsid w:val="001B2130"/>
    <w:rsid w:val="001B25F9"/>
    <w:rsid w:val="001B6FE8"/>
    <w:rsid w:val="001C36F8"/>
    <w:rsid w:val="001C3D31"/>
    <w:rsid w:val="001C503D"/>
    <w:rsid w:val="001C5B37"/>
    <w:rsid w:val="001C7282"/>
    <w:rsid w:val="001D2A1E"/>
    <w:rsid w:val="001D6D33"/>
    <w:rsid w:val="001E5417"/>
    <w:rsid w:val="001E57C5"/>
    <w:rsid w:val="001E6C13"/>
    <w:rsid w:val="001F2B3F"/>
    <w:rsid w:val="001F305A"/>
    <w:rsid w:val="001F3EE8"/>
    <w:rsid w:val="001F4BF7"/>
    <w:rsid w:val="001F583D"/>
    <w:rsid w:val="001F5EF9"/>
    <w:rsid w:val="0020005A"/>
    <w:rsid w:val="002016C6"/>
    <w:rsid w:val="00202507"/>
    <w:rsid w:val="00203CC0"/>
    <w:rsid w:val="00205150"/>
    <w:rsid w:val="00205B51"/>
    <w:rsid w:val="0020741A"/>
    <w:rsid w:val="0021032E"/>
    <w:rsid w:val="0022284F"/>
    <w:rsid w:val="00223B1A"/>
    <w:rsid w:val="0022435E"/>
    <w:rsid w:val="002253C0"/>
    <w:rsid w:val="002260FD"/>
    <w:rsid w:val="00231B3D"/>
    <w:rsid w:val="00234528"/>
    <w:rsid w:val="0023592C"/>
    <w:rsid w:val="00240733"/>
    <w:rsid w:val="00241F25"/>
    <w:rsid w:val="0024766B"/>
    <w:rsid w:val="00247BC4"/>
    <w:rsid w:val="002523AC"/>
    <w:rsid w:val="00252775"/>
    <w:rsid w:val="0025534B"/>
    <w:rsid w:val="00256733"/>
    <w:rsid w:val="00260B73"/>
    <w:rsid w:val="00260CB0"/>
    <w:rsid w:val="00266E1A"/>
    <w:rsid w:val="00267563"/>
    <w:rsid w:val="002679A2"/>
    <w:rsid w:val="0027366E"/>
    <w:rsid w:val="0028087A"/>
    <w:rsid w:val="00286D05"/>
    <w:rsid w:val="00287FF2"/>
    <w:rsid w:val="0029023F"/>
    <w:rsid w:val="0029063E"/>
    <w:rsid w:val="002911B3"/>
    <w:rsid w:val="00296F67"/>
    <w:rsid w:val="0029747C"/>
    <w:rsid w:val="002A012D"/>
    <w:rsid w:val="002A1BD0"/>
    <w:rsid w:val="002A1E8F"/>
    <w:rsid w:val="002A252D"/>
    <w:rsid w:val="002A38F2"/>
    <w:rsid w:val="002A4AD1"/>
    <w:rsid w:val="002A4DE2"/>
    <w:rsid w:val="002A6926"/>
    <w:rsid w:val="002A79E3"/>
    <w:rsid w:val="002B0A51"/>
    <w:rsid w:val="002B2415"/>
    <w:rsid w:val="002B7644"/>
    <w:rsid w:val="002C0174"/>
    <w:rsid w:val="002C1488"/>
    <w:rsid w:val="002C1A6A"/>
    <w:rsid w:val="002C2036"/>
    <w:rsid w:val="002C399E"/>
    <w:rsid w:val="002C559C"/>
    <w:rsid w:val="002D10AB"/>
    <w:rsid w:val="002D1CBE"/>
    <w:rsid w:val="002D64F5"/>
    <w:rsid w:val="002D7BA9"/>
    <w:rsid w:val="002E1DE4"/>
    <w:rsid w:val="002E359B"/>
    <w:rsid w:val="002E4505"/>
    <w:rsid w:val="002E5769"/>
    <w:rsid w:val="002E6D25"/>
    <w:rsid w:val="002E7334"/>
    <w:rsid w:val="002F0ECF"/>
    <w:rsid w:val="002F1DDD"/>
    <w:rsid w:val="002F51AD"/>
    <w:rsid w:val="00300918"/>
    <w:rsid w:val="003012BB"/>
    <w:rsid w:val="00304A4E"/>
    <w:rsid w:val="0030642E"/>
    <w:rsid w:val="003174AF"/>
    <w:rsid w:val="00317B39"/>
    <w:rsid w:val="00320F41"/>
    <w:rsid w:val="003232DE"/>
    <w:rsid w:val="0032338C"/>
    <w:rsid w:val="00325D80"/>
    <w:rsid w:val="003315B6"/>
    <w:rsid w:val="00334085"/>
    <w:rsid w:val="00334ED7"/>
    <w:rsid w:val="003412F8"/>
    <w:rsid w:val="00342A25"/>
    <w:rsid w:val="00343532"/>
    <w:rsid w:val="003449AA"/>
    <w:rsid w:val="00352FF2"/>
    <w:rsid w:val="00353C07"/>
    <w:rsid w:val="00353E2B"/>
    <w:rsid w:val="00356398"/>
    <w:rsid w:val="00362363"/>
    <w:rsid w:val="00367436"/>
    <w:rsid w:val="00367EC6"/>
    <w:rsid w:val="00370C63"/>
    <w:rsid w:val="00370E69"/>
    <w:rsid w:val="0037164B"/>
    <w:rsid w:val="00374C74"/>
    <w:rsid w:val="00376643"/>
    <w:rsid w:val="00384A18"/>
    <w:rsid w:val="00387D68"/>
    <w:rsid w:val="003961F7"/>
    <w:rsid w:val="00397118"/>
    <w:rsid w:val="003A0D7F"/>
    <w:rsid w:val="003A3FA3"/>
    <w:rsid w:val="003A5B11"/>
    <w:rsid w:val="003B0EA9"/>
    <w:rsid w:val="003B362E"/>
    <w:rsid w:val="003B4370"/>
    <w:rsid w:val="003B5EDF"/>
    <w:rsid w:val="003B6EEE"/>
    <w:rsid w:val="003C1A23"/>
    <w:rsid w:val="003C21B5"/>
    <w:rsid w:val="003C3DA3"/>
    <w:rsid w:val="003C5F01"/>
    <w:rsid w:val="003C70C8"/>
    <w:rsid w:val="003D39B6"/>
    <w:rsid w:val="003D4DDC"/>
    <w:rsid w:val="003D583A"/>
    <w:rsid w:val="003E00D9"/>
    <w:rsid w:val="003E485D"/>
    <w:rsid w:val="003E5D03"/>
    <w:rsid w:val="003E7312"/>
    <w:rsid w:val="003E7892"/>
    <w:rsid w:val="004011E8"/>
    <w:rsid w:val="004018FD"/>
    <w:rsid w:val="00403B39"/>
    <w:rsid w:val="00406C9F"/>
    <w:rsid w:val="00411EA6"/>
    <w:rsid w:val="00411EC4"/>
    <w:rsid w:val="0041217E"/>
    <w:rsid w:val="0041383F"/>
    <w:rsid w:val="00414225"/>
    <w:rsid w:val="00414B7A"/>
    <w:rsid w:val="00420B16"/>
    <w:rsid w:val="00423BCB"/>
    <w:rsid w:val="004272D4"/>
    <w:rsid w:val="0042783D"/>
    <w:rsid w:val="004336EA"/>
    <w:rsid w:val="004359AE"/>
    <w:rsid w:val="0043642A"/>
    <w:rsid w:val="004408F7"/>
    <w:rsid w:val="00443A05"/>
    <w:rsid w:val="00444123"/>
    <w:rsid w:val="004444C6"/>
    <w:rsid w:val="00446F62"/>
    <w:rsid w:val="00454C32"/>
    <w:rsid w:val="00454EFC"/>
    <w:rsid w:val="00455381"/>
    <w:rsid w:val="0046031E"/>
    <w:rsid w:val="00466A8A"/>
    <w:rsid w:val="00467803"/>
    <w:rsid w:val="004716CA"/>
    <w:rsid w:val="00471FFC"/>
    <w:rsid w:val="00473497"/>
    <w:rsid w:val="00474308"/>
    <w:rsid w:val="00474EDA"/>
    <w:rsid w:val="004755DC"/>
    <w:rsid w:val="00485078"/>
    <w:rsid w:val="00492A73"/>
    <w:rsid w:val="004930A3"/>
    <w:rsid w:val="00493BF4"/>
    <w:rsid w:val="00496FD1"/>
    <w:rsid w:val="004A1A17"/>
    <w:rsid w:val="004A470F"/>
    <w:rsid w:val="004A64FF"/>
    <w:rsid w:val="004A6C2B"/>
    <w:rsid w:val="004A78EE"/>
    <w:rsid w:val="004B175C"/>
    <w:rsid w:val="004B2A34"/>
    <w:rsid w:val="004B41BF"/>
    <w:rsid w:val="004B4F37"/>
    <w:rsid w:val="004B6567"/>
    <w:rsid w:val="004B7E67"/>
    <w:rsid w:val="004C176A"/>
    <w:rsid w:val="004C1A3F"/>
    <w:rsid w:val="004C27F6"/>
    <w:rsid w:val="004C322D"/>
    <w:rsid w:val="004C347C"/>
    <w:rsid w:val="004C3FD9"/>
    <w:rsid w:val="004C5866"/>
    <w:rsid w:val="004D0329"/>
    <w:rsid w:val="004D09F1"/>
    <w:rsid w:val="004D12AE"/>
    <w:rsid w:val="004D14DB"/>
    <w:rsid w:val="004D177B"/>
    <w:rsid w:val="004D3043"/>
    <w:rsid w:val="004D48A0"/>
    <w:rsid w:val="004D659D"/>
    <w:rsid w:val="004D7CC7"/>
    <w:rsid w:val="004E419F"/>
    <w:rsid w:val="004E41CD"/>
    <w:rsid w:val="004E4372"/>
    <w:rsid w:val="004F2BB0"/>
    <w:rsid w:val="004F405A"/>
    <w:rsid w:val="004F754A"/>
    <w:rsid w:val="005006A3"/>
    <w:rsid w:val="00505D67"/>
    <w:rsid w:val="00510239"/>
    <w:rsid w:val="005107DA"/>
    <w:rsid w:val="00511181"/>
    <w:rsid w:val="0051223E"/>
    <w:rsid w:val="005122DC"/>
    <w:rsid w:val="00512B70"/>
    <w:rsid w:val="00512F3C"/>
    <w:rsid w:val="00513C92"/>
    <w:rsid w:val="00520C11"/>
    <w:rsid w:val="005223BF"/>
    <w:rsid w:val="005232E5"/>
    <w:rsid w:val="00523714"/>
    <w:rsid w:val="00531C49"/>
    <w:rsid w:val="00531E05"/>
    <w:rsid w:val="00535E90"/>
    <w:rsid w:val="005402C5"/>
    <w:rsid w:val="00540CF1"/>
    <w:rsid w:val="00541516"/>
    <w:rsid w:val="00542CC6"/>
    <w:rsid w:val="005437F7"/>
    <w:rsid w:val="00543C62"/>
    <w:rsid w:val="00546266"/>
    <w:rsid w:val="0054729F"/>
    <w:rsid w:val="005519C1"/>
    <w:rsid w:val="00551F2D"/>
    <w:rsid w:val="00552D5F"/>
    <w:rsid w:val="00552E89"/>
    <w:rsid w:val="005573A6"/>
    <w:rsid w:val="00557584"/>
    <w:rsid w:val="00561132"/>
    <w:rsid w:val="005673C7"/>
    <w:rsid w:val="00571AE1"/>
    <w:rsid w:val="00571EDF"/>
    <w:rsid w:val="00575B6C"/>
    <w:rsid w:val="00576AA9"/>
    <w:rsid w:val="0058040F"/>
    <w:rsid w:val="00580C9B"/>
    <w:rsid w:val="00581698"/>
    <w:rsid w:val="00587B52"/>
    <w:rsid w:val="005A10D2"/>
    <w:rsid w:val="005A2C89"/>
    <w:rsid w:val="005A30E7"/>
    <w:rsid w:val="005A652F"/>
    <w:rsid w:val="005B25FC"/>
    <w:rsid w:val="005B318F"/>
    <w:rsid w:val="005B4353"/>
    <w:rsid w:val="005B76F7"/>
    <w:rsid w:val="005C06A9"/>
    <w:rsid w:val="005C0AB9"/>
    <w:rsid w:val="005C7C13"/>
    <w:rsid w:val="005D0D57"/>
    <w:rsid w:val="005D2D21"/>
    <w:rsid w:val="005D580C"/>
    <w:rsid w:val="005D703F"/>
    <w:rsid w:val="005E0124"/>
    <w:rsid w:val="005E62C6"/>
    <w:rsid w:val="005E6E19"/>
    <w:rsid w:val="005F086D"/>
    <w:rsid w:val="005F2B47"/>
    <w:rsid w:val="005F3365"/>
    <w:rsid w:val="005F52AB"/>
    <w:rsid w:val="005F768C"/>
    <w:rsid w:val="00601272"/>
    <w:rsid w:val="00603EA0"/>
    <w:rsid w:val="0060411A"/>
    <w:rsid w:val="0060501F"/>
    <w:rsid w:val="00606B03"/>
    <w:rsid w:val="00612A90"/>
    <w:rsid w:val="00613C21"/>
    <w:rsid w:val="00615C3A"/>
    <w:rsid w:val="00624DA1"/>
    <w:rsid w:val="00635A23"/>
    <w:rsid w:val="006377EB"/>
    <w:rsid w:val="006426D2"/>
    <w:rsid w:val="0064325D"/>
    <w:rsid w:val="00644B9D"/>
    <w:rsid w:val="006542FB"/>
    <w:rsid w:val="006544A8"/>
    <w:rsid w:val="00654E6A"/>
    <w:rsid w:val="00656D6B"/>
    <w:rsid w:val="00657FB1"/>
    <w:rsid w:val="00660F9C"/>
    <w:rsid w:val="00664CD9"/>
    <w:rsid w:val="00665F2A"/>
    <w:rsid w:val="0067041C"/>
    <w:rsid w:val="00673C70"/>
    <w:rsid w:val="00674F9C"/>
    <w:rsid w:val="006753BA"/>
    <w:rsid w:val="0068070B"/>
    <w:rsid w:val="00680E6E"/>
    <w:rsid w:val="0068248A"/>
    <w:rsid w:val="00684BAF"/>
    <w:rsid w:val="00685FB5"/>
    <w:rsid w:val="0068702E"/>
    <w:rsid w:val="006871E9"/>
    <w:rsid w:val="00692D29"/>
    <w:rsid w:val="0069346B"/>
    <w:rsid w:val="006945E8"/>
    <w:rsid w:val="00694A26"/>
    <w:rsid w:val="00694EB4"/>
    <w:rsid w:val="006979D7"/>
    <w:rsid w:val="006A6C7B"/>
    <w:rsid w:val="006B0FAF"/>
    <w:rsid w:val="006B16CA"/>
    <w:rsid w:val="006B2BA0"/>
    <w:rsid w:val="006B74C1"/>
    <w:rsid w:val="006C6549"/>
    <w:rsid w:val="006D1D41"/>
    <w:rsid w:val="006D7F7E"/>
    <w:rsid w:val="006E4261"/>
    <w:rsid w:val="006E4BFF"/>
    <w:rsid w:val="006E547F"/>
    <w:rsid w:val="006E5776"/>
    <w:rsid w:val="006E70E1"/>
    <w:rsid w:val="006F088A"/>
    <w:rsid w:val="006F55DB"/>
    <w:rsid w:val="006F58AA"/>
    <w:rsid w:val="00711CE4"/>
    <w:rsid w:val="007126E1"/>
    <w:rsid w:val="007153D7"/>
    <w:rsid w:val="007171CA"/>
    <w:rsid w:val="0072125A"/>
    <w:rsid w:val="00721A70"/>
    <w:rsid w:val="00721BCF"/>
    <w:rsid w:val="007226CF"/>
    <w:rsid w:val="007226F5"/>
    <w:rsid w:val="00727D4A"/>
    <w:rsid w:val="00730723"/>
    <w:rsid w:val="007360EC"/>
    <w:rsid w:val="00736D42"/>
    <w:rsid w:val="00736DB0"/>
    <w:rsid w:val="00737FFB"/>
    <w:rsid w:val="0074022F"/>
    <w:rsid w:val="007416FF"/>
    <w:rsid w:val="00742FBC"/>
    <w:rsid w:val="00745FF7"/>
    <w:rsid w:val="00751964"/>
    <w:rsid w:val="00753203"/>
    <w:rsid w:val="00753899"/>
    <w:rsid w:val="007546DA"/>
    <w:rsid w:val="0075662D"/>
    <w:rsid w:val="00760030"/>
    <w:rsid w:val="007658CB"/>
    <w:rsid w:val="007658F2"/>
    <w:rsid w:val="007708D2"/>
    <w:rsid w:val="0077385B"/>
    <w:rsid w:val="0077561F"/>
    <w:rsid w:val="00775FBA"/>
    <w:rsid w:val="00781D8B"/>
    <w:rsid w:val="007829A6"/>
    <w:rsid w:val="0078308D"/>
    <w:rsid w:val="0078612C"/>
    <w:rsid w:val="007869EE"/>
    <w:rsid w:val="00792C70"/>
    <w:rsid w:val="00794BE9"/>
    <w:rsid w:val="0079557B"/>
    <w:rsid w:val="00795C0D"/>
    <w:rsid w:val="00795FC3"/>
    <w:rsid w:val="007A0135"/>
    <w:rsid w:val="007A187F"/>
    <w:rsid w:val="007A3591"/>
    <w:rsid w:val="007A4C95"/>
    <w:rsid w:val="007B118B"/>
    <w:rsid w:val="007B4426"/>
    <w:rsid w:val="007B6F98"/>
    <w:rsid w:val="007B74BB"/>
    <w:rsid w:val="007C1813"/>
    <w:rsid w:val="007C397F"/>
    <w:rsid w:val="007C41FA"/>
    <w:rsid w:val="007C5804"/>
    <w:rsid w:val="007D3187"/>
    <w:rsid w:val="007D4D5C"/>
    <w:rsid w:val="007D5123"/>
    <w:rsid w:val="007E0625"/>
    <w:rsid w:val="007E4A7E"/>
    <w:rsid w:val="007F098E"/>
    <w:rsid w:val="007F2536"/>
    <w:rsid w:val="00802089"/>
    <w:rsid w:val="00804E2F"/>
    <w:rsid w:val="00806285"/>
    <w:rsid w:val="008071DE"/>
    <w:rsid w:val="00811992"/>
    <w:rsid w:val="0081245C"/>
    <w:rsid w:val="00812F66"/>
    <w:rsid w:val="008153D5"/>
    <w:rsid w:val="0081671D"/>
    <w:rsid w:val="00816F73"/>
    <w:rsid w:val="00820031"/>
    <w:rsid w:val="00827877"/>
    <w:rsid w:val="00830DF9"/>
    <w:rsid w:val="00830F5D"/>
    <w:rsid w:val="008315FB"/>
    <w:rsid w:val="00834B27"/>
    <w:rsid w:val="00834F70"/>
    <w:rsid w:val="00841DD1"/>
    <w:rsid w:val="00842E61"/>
    <w:rsid w:val="0084790E"/>
    <w:rsid w:val="00851C65"/>
    <w:rsid w:val="00854158"/>
    <w:rsid w:val="00854DAE"/>
    <w:rsid w:val="00854FAE"/>
    <w:rsid w:val="00857DAE"/>
    <w:rsid w:val="008613FA"/>
    <w:rsid w:val="008618F9"/>
    <w:rsid w:val="00872468"/>
    <w:rsid w:val="008735C9"/>
    <w:rsid w:val="00875118"/>
    <w:rsid w:val="00876685"/>
    <w:rsid w:val="00876908"/>
    <w:rsid w:val="00877540"/>
    <w:rsid w:val="00877ECB"/>
    <w:rsid w:val="008806E9"/>
    <w:rsid w:val="00881A75"/>
    <w:rsid w:val="00890B66"/>
    <w:rsid w:val="0089189E"/>
    <w:rsid w:val="008931BD"/>
    <w:rsid w:val="008A0B18"/>
    <w:rsid w:val="008A0E2C"/>
    <w:rsid w:val="008A2F3F"/>
    <w:rsid w:val="008A7A6C"/>
    <w:rsid w:val="008B439F"/>
    <w:rsid w:val="008C21E3"/>
    <w:rsid w:val="008C3173"/>
    <w:rsid w:val="008C49DC"/>
    <w:rsid w:val="008D12C4"/>
    <w:rsid w:val="008D21BF"/>
    <w:rsid w:val="008D318D"/>
    <w:rsid w:val="008E6DE1"/>
    <w:rsid w:val="008F19E4"/>
    <w:rsid w:val="008F2B06"/>
    <w:rsid w:val="008F54AE"/>
    <w:rsid w:val="008F5CAA"/>
    <w:rsid w:val="008F75FB"/>
    <w:rsid w:val="009023F3"/>
    <w:rsid w:val="0090413D"/>
    <w:rsid w:val="009055CB"/>
    <w:rsid w:val="0090659D"/>
    <w:rsid w:val="00916AFF"/>
    <w:rsid w:val="00922696"/>
    <w:rsid w:val="0093331E"/>
    <w:rsid w:val="00935131"/>
    <w:rsid w:val="009354F5"/>
    <w:rsid w:val="009357A0"/>
    <w:rsid w:val="00936068"/>
    <w:rsid w:val="0093720F"/>
    <w:rsid w:val="009408A6"/>
    <w:rsid w:val="00950065"/>
    <w:rsid w:val="00950E27"/>
    <w:rsid w:val="00952D0A"/>
    <w:rsid w:val="00956072"/>
    <w:rsid w:val="00956155"/>
    <w:rsid w:val="00962B25"/>
    <w:rsid w:val="00964B42"/>
    <w:rsid w:val="009668C5"/>
    <w:rsid w:val="009677FC"/>
    <w:rsid w:val="00973A40"/>
    <w:rsid w:val="00976379"/>
    <w:rsid w:val="00976FAC"/>
    <w:rsid w:val="0098023E"/>
    <w:rsid w:val="00984D5F"/>
    <w:rsid w:val="009858DC"/>
    <w:rsid w:val="0098769C"/>
    <w:rsid w:val="009879C9"/>
    <w:rsid w:val="009911EF"/>
    <w:rsid w:val="00995C35"/>
    <w:rsid w:val="009964C3"/>
    <w:rsid w:val="009A4A8D"/>
    <w:rsid w:val="009A4B6F"/>
    <w:rsid w:val="009A6992"/>
    <w:rsid w:val="009B04E8"/>
    <w:rsid w:val="009B1182"/>
    <w:rsid w:val="009B3139"/>
    <w:rsid w:val="009B3580"/>
    <w:rsid w:val="009B6C66"/>
    <w:rsid w:val="009C065D"/>
    <w:rsid w:val="009C0881"/>
    <w:rsid w:val="009C3908"/>
    <w:rsid w:val="009C5629"/>
    <w:rsid w:val="009C56D0"/>
    <w:rsid w:val="009C691E"/>
    <w:rsid w:val="009D02C6"/>
    <w:rsid w:val="009D5992"/>
    <w:rsid w:val="009E0504"/>
    <w:rsid w:val="009E0918"/>
    <w:rsid w:val="009E0DA8"/>
    <w:rsid w:val="009E2B9F"/>
    <w:rsid w:val="009E3562"/>
    <w:rsid w:val="009E55C1"/>
    <w:rsid w:val="009E6837"/>
    <w:rsid w:val="009E6DD5"/>
    <w:rsid w:val="009E6DE0"/>
    <w:rsid w:val="009E70B0"/>
    <w:rsid w:val="009F2483"/>
    <w:rsid w:val="009F31F1"/>
    <w:rsid w:val="009F65CD"/>
    <w:rsid w:val="00A01EF4"/>
    <w:rsid w:val="00A03E63"/>
    <w:rsid w:val="00A055D8"/>
    <w:rsid w:val="00A05A2D"/>
    <w:rsid w:val="00A11B25"/>
    <w:rsid w:val="00A13B09"/>
    <w:rsid w:val="00A14FD3"/>
    <w:rsid w:val="00A17F61"/>
    <w:rsid w:val="00A2092F"/>
    <w:rsid w:val="00A20AEB"/>
    <w:rsid w:val="00A20FFC"/>
    <w:rsid w:val="00A23CD1"/>
    <w:rsid w:val="00A2482E"/>
    <w:rsid w:val="00A262DA"/>
    <w:rsid w:val="00A33292"/>
    <w:rsid w:val="00A403A1"/>
    <w:rsid w:val="00A40FF5"/>
    <w:rsid w:val="00A4524D"/>
    <w:rsid w:val="00A45CBA"/>
    <w:rsid w:val="00A50411"/>
    <w:rsid w:val="00A505D9"/>
    <w:rsid w:val="00A50796"/>
    <w:rsid w:val="00A507D5"/>
    <w:rsid w:val="00A524B8"/>
    <w:rsid w:val="00A54478"/>
    <w:rsid w:val="00A575CA"/>
    <w:rsid w:val="00A57756"/>
    <w:rsid w:val="00A62D29"/>
    <w:rsid w:val="00A63E8B"/>
    <w:rsid w:val="00A64944"/>
    <w:rsid w:val="00A6648F"/>
    <w:rsid w:val="00A6665A"/>
    <w:rsid w:val="00A6681D"/>
    <w:rsid w:val="00A66F47"/>
    <w:rsid w:val="00A7036E"/>
    <w:rsid w:val="00A76E88"/>
    <w:rsid w:val="00A770BC"/>
    <w:rsid w:val="00A84525"/>
    <w:rsid w:val="00A84860"/>
    <w:rsid w:val="00A85745"/>
    <w:rsid w:val="00A864D6"/>
    <w:rsid w:val="00A878C3"/>
    <w:rsid w:val="00A90DF6"/>
    <w:rsid w:val="00A971E6"/>
    <w:rsid w:val="00AA1982"/>
    <w:rsid w:val="00AB109E"/>
    <w:rsid w:val="00AB2819"/>
    <w:rsid w:val="00AB62DF"/>
    <w:rsid w:val="00AB7123"/>
    <w:rsid w:val="00AC06E6"/>
    <w:rsid w:val="00AC31E9"/>
    <w:rsid w:val="00AC4A3A"/>
    <w:rsid w:val="00AC71DE"/>
    <w:rsid w:val="00B00E87"/>
    <w:rsid w:val="00B01B84"/>
    <w:rsid w:val="00B02CD3"/>
    <w:rsid w:val="00B06C9A"/>
    <w:rsid w:val="00B06EE7"/>
    <w:rsid w:val="00B131E3"/>
    <w:rsid w:val="00B14F73"/>
    <w:rsid w:val="00B15D68"/>
    <w:rsid w:val="00B16922"/>
    <w:rsid w:val="00B16B7F"/>
    <w:rsid w:val="00B17C88"/>
    <w:rsid w:val="00B20147"/>
    <w:rsid w:val="00B20756"/>
    <w:rsid w:val="00B20CDE"/>
    <w:rsid w:val="00B233BD"/>
    <w:rsid w:val="00B300F1"/>
    <w:rsid w:val="00B320FA"/>
    <w:rsid w:val="00B32270"/>
    <w:rsid w:val="00B36472"/>
    <w:rsid w:val="00B400D8"/>
    <w:rsid w:val="00B424A5"/>
    <w:rsid w:val="00B42F5D"/>
    <w:rsid w:val="00B439F6"/>
    <w:rsid w:val="00B4417C"/>
    <w:rsid w:val="00B51CF9"/>
    <w:rsid w:val="00B52A79"/>
    <w:rsid w:val="00B53950"/>
    <w:rsid w:val="00B54D29"/>
    <w:rsid w:val="00B56223"/>
    <w:rsid w:val="00B603F3"/>
    <w:rsid w:val="00B60633"/>
    <w:rsid w:val="00B626A4"/>
    <w:rsid w:val="00B62A3E"/>
    <w:rsid w:val="00B652E9"/>
    <w:rsid w:val="00B663D0"/>
    <w:rsid w:val="00B66491"/>
    <w:rsid w:val="00B67971"/>
    <w:rsid w:val="00B720C9"/>
    <w:rsid w:val="00B74C42"/>
    <w:rsid w:val="00B7766A"/>
    <w:rsid w:val="00B82EB4"/>
    <w:rsid w:val="00B84BB6"/>
    <w:rsid w:val="00B86130"/>
    <w:rsid w:val="00B87B0A"/>
    <w:rsid w:val="00B91423"/>
    <w:rsid w:val="00B93116"/>
    <w:rsid w:val="00B949B5"/>
    <w:rsid w:val="00B97F1D"/>
    <w:rsid w:val="00BA3F03"/>
    <w:rsid w:val="00BB1164"/>
    <w:rsid w:val="00BB38A6"/>
    <w:rsid w:val="00BB6254"/>
    <w:rsid w:val="00BC1F97"/>
    <w:rsid w:val="00BC282B"/>
    <w:rsid w:val="00BC304F"/>
    <w:rsid w:val="00BD10B8"/>
    <w:rsid w:val="00BD79C9"/>
    <w:rsid w:val="00BE036F"/>
    <w:rsid w:val="00BE10EB"/>
    <w:rsid w:val="00BE3079"/>
    <w:rsid w:val="00BE3BDD"/>
    <w:rsid w:val="00BE5679"/>
    <w:rsid w:val="00BE6B3D"/>
    <w:rsid w:val="00BE7773"/>
    <w:rsid w:val="00BE7F83"/>
    <w:rsid w:val="00BF2DCB"/>
    <w:rsid w:val="00BF4E36"/>
    <w:rsid w:val="00C10DE6"/>
    <w:rsid w:val="00C13FCE"/>
    <w:rsid w:val="00C146A5"/>
    <w:rsid w:val="00C1621E"/>
    <w:rsid w:val="00C16E80"/>
    <w:rsid w:val="00C17186"/>
    <w:rsid w:val="00C24D5B"/>
    <w:rsid w:val="00C31ABF"/>
    <w:rsid w:val="00C33CC8"/>
    <w:rsid w:val="00C33FBA"/>
    <w:rsid w:val="00C44AA7"/>
    <w:rsid w:val="00C44C73"/>
    <w:rsid w:val="00C4524C"/>
    <w:rsid w:val="00C46DEA"/>
    <w:rsid w:val="00C47300"/>
    <w:rsid w:val="00C50722"/>
    <w:rsid w:val="00C50FC1"/>
    <w:rsid w:val="00C50FCA"/>
    <w:rsid w:val="00C530CA"/>
    <w:rsid w:val="00C53905"/>
    <w:rsid w:val="00C55E61"/>
    <w:rsid w:val="00C57AE0"/>
    <w:rsid w:val="00C61E55"/>
    <w:rsid w:val="00C61F25"/>
    <w:rsid w:val="00C63582"/>
    <w:rsid w:val="00C64AA1"/>
    <w:rsid w:val="00C6515B"/>
    <w:rsid w:val="00C65317"/>
    <w:rsid w:val="00C65F50"/>
    <w:rsid w:val="00C66FEA"/>
    <w:rsid w:val="00C745CB"/>
    <w:rsid w:val="00C778A0"/>
    <w:rsid w:val="00C81728"/>
    <w:rsid w:val="00C93FC6"/>
    <w:rsid w:val="00CA0B29"/>
    <w:rsid w:val="00CA1AE3"/>
    <w:rsid w:val="00CA20B2"/>
    <w:rsid w:val="00CA265D"/>
    <w:rsid w:val="00CA2D66"/>
    <w:rsid w:val="00CA32D6"/>
    <w:rsid w:val="00CA3641"/>
    <w:rsid w:val="00CA5AF2"/>
    <w:rsid w:val="00CA6E82"/>
    <w:rsid w:val="00CB137C"/>
    <w:rsid w:val="00CB1BF1"/>
    <w:rsid w:val="00CB2665"/>
    <w:rsid w:val="00CB3670"/>
    <w:rsid w:val="00CB3A29"/>
    <w:rsid w:val="00CB610E"/>
    <w:rsid w:val="00CC4707"/>
    <w:rsid w:val="00CE0D47"/>
    <w:rsid w:val="00CE1B67"/>
    <w:rsid w:val="00CE3464"/>
    <w:rsid w:val="00CE3B02"/>
    <w:rsid w:val="00CE4158"/>
    <w:rsid w:val="00CE700E"/>
    <w:rsid w:val="00CE7FAA"/>
    <w:rsid w:val="00CF127C"/>
    <w:rsid w:val="00CF1897"/>
    <w:rsid w:val="00CF2591"/>
    <w:rsid w:val="00CF2965"/>
    <w:rsid w:val="00CF3885"/>
    <w:rsid w:val="00CF541B"/>
    <w:rsid w:val="00CF5F2C"/>
    <w:rsid w:val="00CF60CF"/>
    <w:rsid w:val="00CF684A"/>
    <w:rsid w:val="00D068E3"/>
    <w:rsid w:val="00D117CC"/>
    <w:rsid w:val="00D1335D"/>
    <w:rsid w:val="00D1389C"/>
    <w:rsid w:val="00D142F6"/>
    <w:rsid w:val="00D15E59"/>
    <w:rsid w:val="00D2171F"/>
    <w:rsid w:val="00D25E69"/>
    <w:rsid w:val="00D273C0"/>
    <w:rsid w:val="00D3014F"/>
    <w:rsid w:val="00D31D14"/>
    <w:rsid w:val="00D342B8"/>
    <w:rsid w:val="00D35A4B"/>
    <w:rsid w:val="00D35F0A"/>
    <w:rsid w:val="00D36457"/>
    <w:rsid w:val="00D36572"/>
    <w:rsid w:val="00D36614"/>
    <w:rsid w:val="00D42720"/>
    <w:rsid w:val="00D45B72"/>
    <w:rsid w:val="00D512A7"/>
    <w:rsid w:val="00D55EB9"/>
    <w:rsid w:val="00D5714D"/>
    <w:rsid w:val="00D60AC6"/>
    <w:rsid w:val="00D62BFB"/>
    <w:rsid w:val="00D703AE"/>
    <w:rsid w:val="00D8084A"/>
    <w:rsid w:val="00D85B60"/>
    <w:rsid w:val="00D85F31"/>
    <w:rsid w:val="00D9593F"/>
    <w:rsid w:val="00DA0857"/>
    <w:rsid w:val="00DA0E55"/>
    <w:rsid w:val="00DA0EB5"/>
    <w:rsid w:val="00DA1074"/>
    <w:rsid w:val="00DA1935"/>
    <w:rsid w:val="00DA2CF3"/>
    <w:rsid w:val="00DB101A"/>
    <w:rsid w:val="00DB39E1"/>
    <w:rsid w:val="00DB4240"/>
    <w:rsid w:val="00DC29DA"/>
    <w:rsid w:val="00DC3350"/>
    <w:rsid w:val="00DC4588"/>
    <w:rsid w:val="00DC5BA3"/>
    <w:rsid w:val="00DC61A3"/>
    <w:rsid w:val="00DC6FEA"/>
    <w:rsid w:val="00DC78E1"/>
    <w:rsid w:val="00DD2095"/>
    <w:rsid w:val="00DD2F44"/>
    <w:rsid w:val="00DD600A"/>
    <w:rsid w:val="00DE3383"/>
    <w:rsid w:val="00DE372A"/>
    <w:rsid w:val="00DE411B"/>
    <w:rsid w:val="00DE6BAD"/>
    <w:rsid w:val="00DF1A86"/>
    <w:rsid w:val="00DF2BBA"/>
    <w:rsid w:val="00DF3A40"/>
    <w:rsid w:val="00DF6438"/>
    <w:rsid w:val="00DF77AF"/>
    <w:rsid w:val="00DF7E6E"/>
    <w:rsid w:val="00E00A9F"/>
    <w:rsid w:val="00E05C39"/>
    <w:rsid w:val="00E11960"/>
    <w:rsid w:val="00E20958"/>
    <w:rsid w:val="00E214DC"/>
    <w:rsid w:val="00E21720"/>
    <w:rsid w:val="00E2578F"/>
    <w:rsid w:val="00E26125"/>
    <w:rsid w:val="00E33AF2"/>
    <w:rsid w:val="00E34517"/>
    <w:rsid w:val="00E352B2"/>
    <w:rsid w:val="00E353CC"/>
    <w:rsid w:val="00E42653"/>
    <w:rsid w:val="00E45CF6"/>
    <w:rsid w:val="00E4600D"/>
    <w:rsid w:val="00E47E49"/>
    <w:rsid w:val="00E500BC"/>
    <w:rsid w:val="00E53720"/>
    <w:rsid w:val="00E54E09"/>
    <w:rsid w:val="00E561D1"/>
    <w:rsid w:val="00E607D8"/>
    <w:rsid w:val="00E61B8A"/>
    <w:rsid w:val="00E64681"/>
    <w:rsid w:val="00E64897"/>
    <w:rsid w:val="00E66EDE"/>
    <w:rsid w:val="00E71D47"/>
    <w:rsid w:val="00E74CED"/>
    <w:rsid w:val="00E766E9"/>
    <w:rsid w:val="00E81AA0"/>
    <w:rsid w:val="00E844BF"/>
    <w:rsid w:val="00E8463A"/>
    <w:rsid w:val="00E905E6"/>
    <w:rsid w:val="00E919E7"/>
    <w:rsid w:val="00E95C1D"/>
    <w:rsid w:val="00E9797D"/>
    <w:rsid w:val="00E97D5D"/>
    <w:rsid w:val="00EA39AF"/>
    <w:rsid w:val="00EA5AAE"/>
    <w:rsid w:val="00EA61B1"/>
    <w:rsid w:val="00EA789B"/>
    <w:rsid w:val="00EB0D8C"/>
    <w:rsid w:val="00EB6978"/>
    <w:rsid w:val="00EC5E54"/>
    <w:rsid w:val="00ED22EF"/>
    <w:rsid w:val="00ED2E0F"/>
    <w:rsid w:val="00ED4E2E"/>
    <w:rsid w:val="00ED51BB"/>
    <w:rsid w:val="00ED61E7"/>
    <w:rsid w:val="00ED6B2E"/>
    <w:rsid w:val="00EE13FC"/>
    <w:rsid w:val="00EE1920"/>
    <w:rsid w:val="00EE3F74"/>
    <w:rsid w:val="00EE6032"/>
    <w:rsid w:val="00EE74CC"/>
    <w:rsid w:val="00EF6997"/>
    <w:rsid w:val="00F00188"/>
    <w:rsid w:val="00F003AE"/>
    <w:rsid w:val="00F00BC8"/>
    <w:rsid w:val="00F00DE4"/>
    <w:rsid w:val="00F01EBF"/>
    <w:rsid w:val="00F025A1"/>
    <w:rsid w:val="00F04377"/>
    <w:rsid w:val="00F07281"/>
    <w:rsid w:val="00F07995"/>
    <w:rsid w:val="00F07A8D"/>
    <w:rsid w:val="00F12A12"/>
    <w:rsid w:val="00F14F9A"/>
    <w:rsid w:val="00F15C1C"/>
    <w:rsid w:val="00F15EBA"/>
    <w:rsid w:val="00F164BB"/>
    <w:rsid w:val="00F16E26"/>
    <w:rsid w:val="00F176AF"/>
    <w:rsid w:val="00F17A8A"/>
    <w:rsid w:val="00F26780"/>
    <w:rsid w:val="00F303B2"/>
    <w:rsid w:val="00F325A0"/>
    <w:rsid w:val="00F355BA"/>
    <w:rsid w:val="00F45419"/>
    <w:rsid w:val="00F46DA4"/>
    <w:rsid w:val="00F5567F"/>
    <w:rsid w:val="00F55A86"/>
    <w:rsid w:val="00F5697F"/>
    <w:rsid w:val="00F573BC"/>
    <w:rsid w:val="00F600B9"/>
    <w:rsid w:val="00F62763"/>
    <w:rsid w:val="00F66E19"/>
    <w:rsid w:val="00F72E1D"/>
    <w:rsid w:val="00F76B25"/>
    <w:rsid w:val="00F87CD3"/>
    <w:rsid w:val="00F915E7"/>
    <w:rsid w:val="00F934E1"/>
    <w:rsid w:val="00F942AA"/>
    <w:rsid w:val="00F97F50"/>
    <w:rsid w:val="00FA26DD"/>
    <w:rsid w:val="00FA5DF9"/>
    <w:rsid w:val="00FA6AE8"/>
    <w:rsid w:val="00FA7BC5"/>
    <w:rsid w:val="00FB566C"/>
    <w:rsid w:val="00FB5D28"/>
    <w:rsid w:val="00FB5F0D"/>
    <w:rsid w:val="00FB609A"/>
    <w:rsid w:val="00FB78F1"/>
    <w:rsid w:val="00FC10B1"/>
    <w:rsid w:val="00FC1BAA"/>
    <w:rsid w:val="00FC1D06"/>
    <w:rsid w:val="00FC2DE0"/>
    <w:rsid w:val="00FC5ADD"/>
    <w:rsid w:val="00FC7E04"/>
    <w:rsid w:val="00FD0F2D"/>
    <w:rsid w:val="00FD57AF"/>
    <w:rsid w:val="00FD6AD0"/>
    <w:rsid w:val="00FD7031"/>
    <w:rsid w:val="00FE2955"/>
    <w:rsid w:val="00FE3F13"/>
    <w:rsid w:val="00FE3FAB"/>
    <w:rsid w:val="00FE4373"/>
    <w:rsid w:val="00FF0A29"/>
    <w:rsid w:val="00FF0EAF"/>
    <w:rsid w:val="00FF2123"/>
    <w:rsid w:val="00FF3E53"/>
    <w:rsid w:val="00FF4315"/>
    <w:rsid w:val="00FF446B"/>
    <w:rsid w:val="00FF4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3B09"/>
  </w:style>
  <w:style w:type="table" w:styleId="a3">
    <w:name w:val="Table Grid"/>
    <w:basedOn w:val="a1"/>
    <w:rsid w:val="0032338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avierLim">
    <w:name w:val="Xavier Lim"/>
    <w:rsid w:val="0032338C"/>
    <w:rPr>
      <w:rFonts w:ascii="Arial" w:hAnsi="Arial" w:cs="Arial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a4">
    <w:name w:val="Hyperlink"/>
    <w:rsid w:val="004A78EE"/>
    <w:rPr>
      <w:color w:val="0000FF"/>
      <w:u w:val="single"/>
    </w:rPr>
  </w:style>
  <w:style w:type="paragraph" w:styleId="a5">
    <w:name w:val="Document Map"/>
    <w:basedOn w:val="a"/>
    <w:semiHidden/>
    <w:rsid w:val="00E95C1D"/>
    <w:pPr>
      <w:shd w:val="clear" w:color="auto" w:fill="000080"/>
    </w:pPr>
  </w:style>
  <w:style w:type="paragraph" w:styleId="a6">
    <w:name w:val="Normal (Web)"/>
    <w:basedOn w:val="a"/>
    <w:uiPriority w:val="99"/>
    <w:rsid w:val="002911B3"/>
    <w:pPr>
      <w:widowControl/>
      <w:jc w:val="left"/>
    </w:pPr>
    <w:rPr>
      <w:rFonts w:ascii="宋体" w:hAnsi="宋体" w:cs="宋体"/>
      <w:kern w:val="0"/>
      <w:sz w:val="24"/>
      <w:lang w:bidi="hi-IN"/>
    </w:rPr>
  </w:style>
  <w:style w:type="character" w:styleId="a7">
    <w:name w:val="Emphasis"/>
    <w:qFormat/>
    <w:rsid w:val="00FB566C"/>
    <w:rPr>
      <w:i w:val="0"/>
      <w:iCs w:val="0"/>
      <w:color w:val="CC0000"/>
    </w:rPr>
  </w:style>
  <w:style w:type="paragraph" w:styleId="a8">
    <w:name w:val="header"/>
    <w:basedOn w:val="a"/>
    <w:link w:val="Char"/>
    <w:rsid w:val="004D3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rsid w:val="004D3043"/>
    <w:rPr>
      <w:kern w:val="2"/>
      <w:sz w:val="18"/>
      <w:szCs w:val="18"/>
    </w:rPr>
  </w:style>
  <w:style w:type="paragraph" w:styleId="a9">
    <w:name w:val="footer"/>
    <w:basedOn w:val="a"/>
    <w:link w:val="Char0"/>
    <w:rsid w:val="004D30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9"/>
    <w:rsid w:val="004D3043"/>
    <w:rPr>
      <w:kern w:val="2"/>
      <w:sz w:val="18"/>
      <w:szCs w:val="18"/>
    </w:rPr>
  </w:style>
  <w:style w:type="character" w:customStyle="1" w:styleId="def">
    <w:name w:val="def"/>
    <w:basedOn w:val="a0"/>
    <w:rsid w:val="00CB1BF1"/>
  </w:style>
  <w:style w:type="character" w:customStyle="1" w:styleId="highlight1">
    <w:name w:val="highlight1"/>
    <w:rsid w:val="00D9593F"/>
    <w:rPr>
      <w:shd w:val="clear" w:color="auto" w:fill="F5F3DD"/>
    </w:rPr>
  </w:style>
  <w:style w:type="character" w:customStyle="1" w:styleId="title4">
    <w:name w:val="title4"/>
    <w:rsid w:val="00834F70"/>
    <w:rPr>
      <w:b/>
      <w:bCs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a"/>
    <w:rsid w:val="00F72E1D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character" w:styleId="aa">
    <w:name w:val="Strong"/>
    <w:uiPriority w:val="22"/>
    <w:qFormat/>
    <w:rsid w:val="00A20F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4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36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E3E3E3"/>
                            <w:left w:val="single" w:sz="6" w:space="7" w:color="E3E3E3"/>
                            <w:bottom w:val="single" w:sz="6" w:space="7" w:color="E0E0E0"/>
                            <w:right w:val="single" w:sz="6" w:space="7" w:color="ECECEC"/>
                          </w:divBdr>
                          <w:divsChild>
                            <w:div w:id="16765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4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0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0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8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rro-alloy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1684</Characters>
  <Application>Microsoft Office Word</Application>
  <DocSecurity>0</DocSecurity>
  <Lines>14</Lines>
  <Paragraphs>3</Paragraphs>
  <ScaleCrop>false</ScaleCrop>
  <Company>微软中国</Company>
  <LinksUpToDate>false</LinksUpToDate>
  <CharactersWithSpaces>1932</CharactersWithSpaces>
  <SharedDoc>false</SharedDoc>
  <HLinks>
    <vt:vector size="24" baseType="variant">
      <vt:variant>
        <vt:i4>4849684</vt:i4>
      </vt:variant>
      <vt:variant>
        <vt:i4>9</vt:i4>
      </vt:variant>
      <vt:variant>
        <vt:i4>0</vt:i4>
      </vt:variant>
      <vt:variant>
        <vt:i4>5</vt:i4>
      </vt:variant>
      <vt:variant>
        <vt:lpwstr>http://www.ferro-alloys.com/</vt:lpwstr>
      </vt:variant>
      <vt:variant>
        <vt:lpwstr/>
      </vt:variant>
      <vt:variant>
        <vt:i4>524404</vt:i4>
      </vt:variant>
      <vt:variant>
        <vt:i4>6</vt:i4>
      </vt:variant>
      <vt:variant>
        <vt:i4>0</vt:i4>
      </vt:variant>
      <vt:variant>
        <vt:i4>5</vt:i4>
      </vt:variant>
      <vt:variant>
        <vt:lpwstr>mailto:conference@ferro-alloys.com</vt:lpwstr>
      </vt:variant>
      <vt:variant>
        <vt:lpwstr/>
      </vt:variant>
      <vt:variant>
        <vt:i4>852074</vt:i4>
      </vt:variant>
      <vt:variant>
        <vt:i4>3</vt:i4>
      </vt:variant>
      <vt:variant>
        <vt:i4>0</vt:i4>
      </vt:variant>
      <vt:variant>
        <vt:i4>5</vt:i4>
      </vt:variant>
      <vt:variant>
        <vt:lpwstr>mailto:panhuining@ferro-alloys.com</vt:lpwstr>
      </vt:variant>
      <vt:variant>
        <vt:lpwstr/>
      </vt:variant>
      <vt:variant>
        <vt:i4>524404</vt:i4>
      </vt:variant>
      <vt:variant>
        <vt:i4>0</vt:i4>
      </vt:variant>
      <vt:variant>
        <vt:i4>0</vt:i4>
      </vt:variant>
      <vt:variant>
        <vt:i4>5</vt:i4>
      </vt:variant>
      <vt:variant>
        <vt:lpwstr>mailto:conference@ferro-alloys.com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2015-01-23T01:16:00Z</cp:lastPrinted>
  <dcterms:created xsi:type="dcterms:W3CDTF">2019-02-11T09:29:00Z</dcterms:created>
  <dcterms:modified xsi:type="dcterms:W3CDTF">2019-02-11T09:29:00Z</dcterms:modified>
</cp:coreProperties>
</file>